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1ACD" w14:textId="5B698A81" w:rsidR="005A1295" w:rsidRDefault="00AD22E3" w:rsidP="007D03AD">
      <w:r w:rsidRPr="00E656AF">
        <w:rPr>
          <w:noProof/>
        </w:rPr>
        <w:drawing>
          <wp:anchor distT="0" distB="0" distL="114300" distR="114300" simplePos="0" relativeHeight="251659264" behindDoc="0" locked="0" layoutInCell="1" allowOverlap="1" wp14:anchorId="7AF36DFF" wp14:editId="7D4E8789">
            <wp:simplePos x="0" y="0"/>
            <wp:positionH relativeFrom="margin">
              <wp:posOffset>800535</wp:posOffset>
            </wp:positionH>
            <wp:positionV relativeFrom="paragraph">
              <wp:posOffset>0</wp:posOffset>
            </wp:positionV>
            <wp:extent cx="1195058" cy="1408477"/>
            <wp:effectExtent l="0" t="0" r="0" b="0"/>
            <wp:wrapSquare wrapText="bothSides"/>
            <wp:docPr id="1366592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92686" name=""/>
                    <pic:cNvPicPr/>
                  </pic:nvPicPr>
                  <pic:blipFill>
                    <a:blip r:embed="rId11">
                      <a:extLst>
                        <a:ext uri="{BEBA8EAE-BF5A-486C-A8C5-ECC9F3942E4B}">
                          <a14:imgProps xmlns:a14="http://schemas.microsoft.com/office/drawing/2010/main">
                            <a14:imgLayer r:embed="rId12">
                              <a14:imgEffect>
                                <a14:backgroundRemoval t="8765" b="90040" l="9259" r="89815">
                                  <a14:foregroundMark x1="22222" y1="11554" x2="22222" y2="11554"/>
                                  <a14:foregroundMark x1="50463" y1="11554" x2="50463" y2="11554"/>
                                  <a14:foregroundMark x1="50463" y1="11554" x2="70833" y2="13546"/>
                                  <a14:foregroundMark x1="24074" y1="11554" x2="24074" y2="11554"/>
                                  <a14:foregroundMark x1="26852" y1="9163" x2="26852" y2="9163"/>
                                  <a14:foregroundMark x1="33796" y1="12749" x2="33796" y2="12749"/>
                                  <a14:foregroundMark x1="30093" y1="15139" x2="30093" y2="15139"/>
                                  <a14:foregroundMark x1="30093" y1="15139" x2="30093" y2="15139"/>
                                  <a14:foregroundMark x1="30093" y1="15139" x2="30093" y2="15139"/>
                                  <a14:foregroundMark x1="30093" y1="15139" x2="30093" y2="15139"/>
                                  <a14:foregroundMark x1="30093" y1="15139" x2="30093" y2="15139"/>
                                  <a14:foregroundMark x1="23611" y1="19124" x2="23611" y2="19124"/>
                                  <a14:foregroundMark x1="28704" y1="17530" x2="28704" y2="17530"/>
                                  <a14:foregroundMark x1="44907" y1="18327" x2="61574" y2="19124"/>
                                  <a14:foregroundMark x1="37500" y1="89641" x2="64815" y2="90040"/>
                                  <a14:foregroundMark x1="34722" y1="88446" x2="60185" y2="88446"/>
                                  <a14:foregroundMark x1="53241" y1="54582" x2="43981" y2="65737"/>
                                  <a14:foregroundMark x1="43981" y1="59761" x2="41667" y2="42231"/>
                                  <a14:foregroundMark x1="44907" y1="48207" x2="51389" y2="57371"/>
                                  <a14:foregroundMark x1="72222" y1="22311" x2="72222" y2="22311"/>
                                  <a14:foregroundMark x1="71296" y1="14343" x2="71296" y2="22311"/>
                                  <a14:foregroundMark x1="32407" y1="15538" x2="50000" y2="11155"/>
                                  <a14:foregroundMark x1="56019" y1="88446" x2="65741" y2="84462"/>
                                </a14:backgroundRemoval>
                              </a14:imgEffect>
                            </a14:imgLayer>
                          </a14:imgProps>
                        </a:ext>
                        <a:ext uri="{28A0092B-C50C-407E-A947-70E740481C1C}">
                          <a14:useLocalDpi xmlns:a14="http://schemas.microsoft.com/office/drawing/2010/main" val="0"/>
                        </a:ext>
                      </a:extLst>
                    </a:blip>
                    <a:stretch>
                      <a:fillRect/>
                    </a:stretch>
                  </pic:blipFill>
                  <pic:spPr>
                    <a:xfrm>
                      <a:off x="0" y="0"/>
                      <a:ext cx="1195058" cy="1408477"/>
                    </a:xfrm>
                    <a:prstGeom prst="rect">
                      <a:avLst/>
                    </a:prstGeom>
                  </pic:spPr>
                </pic:pic>
              </a:graphicData>
            </a:graphic>
            <wp14:sizeRelH relativeFrom="margin">
              <wp14:pctWidth>0</wp14:pctWidth>
            </wp14:sizeRelH>
            <wp14:sizeRelV relativeFrom="margin">
              <wp14:pctHeight>0</wp14:pctHeight>
            </wp14:sizeRelV>
          </wp:anchor>
        </w:drawing>
      </w:r>
    </w:p>
    <w:p w14:paraId="60100CDA" w14:textId="77777777" w:rsidR="00757ADD" w:rsidRDefault="00757ADD" w:rsidP="007D03AD"/>
    <w:p w14:paraId="1B9B2B2A" w14:textId="29DE91CB" w:rsidR="00AD22E3" w:rsidRPr="00E656AF" w:rsidRDefault="002B00D1" w:rsidP="002B00D1">
      <w:pPr>
        <w:rPr>
          <w:b/>
          <w:bCs/>
          <w:sz w:val="44"/>
          <w:szCs w:val="44"/>
        </w:rPr>
      </w:pPr>
      <w:r>
        <w:rPr>
          <w:b/>
          <w:bCs/>
          <w:sz w:val="44"/>
          <w:szCs w:val="44"/>
        </w:rPr>
        <w:t xml:space="preserve">     </w:t>
      </w:r>
      <w:r w:rsidR="00AD22E3" w:rsidRPr="00E656AF">
        <w:rPr>
          <w:b/>
          <w:bCs/>
          <w:sz w:val="44"/>
          <w:szCs w:val="44"/>
        </w:rPr>
        <w:t>Cape Canaveral Fire Rescue</w:t>
      </w:r>
    </w:p>
    <w:p w14:paraId="7FC78846" w14:textId="18EE14BC" w:rsidR="00467865" w:rsidRPr="00AD22E3" w:rsidRDefault="00AD22E3" w:rsidP="002B00D1">
      <w:pPr>
        <w:rPr>
          <w:b/>
          <w:bCs/>
          <w:sz w:val="44"/>
          <w:szCs w:val="44"/>
        </w:rPr>
      </w:pPr>
      <w:r w:rsidRPr="00E656AF">
        <w:rPr>
          <w:b/>
          <w:bCs/>
          <w:sz w:val="44"/>
          <w:szCs w:val="44"/>
        </w:rPr>
        <w:t>Employment Application</w:t>
      </w:r>
    </w:p>
    <w:p w14:paraId="24C3EC3A" w14:textId="77777777" w:rsidR="000A11D6" w:rsidRDefault="000A11D6" w:rsidP="000A11D6"/>
    <w:p w14:paraId="4E75ED1A" w14:textId="77777777" w:rsidR="00AD22E3" w:rsidRDefault="00AD22E3" w:rsidP="00596629">
      <w:pPr>
        <w:pStyle w:val="Heading2"/>
      </w:pPr>
    </w:p>
    <w:p w14:paraId="68B2D5B1" w14:textId="77777777" w:rsidR="00AD22E3" w:rsidRDefault="00AD22E3" w:rsidP="00596629">
      <w:pPr>
        <w:pStyle w:val="Heading2"/>
      </w:pPr>
    </w:p>
    <w:p w14:paraId="0B4A3E39" w14:textId="1D15CEFF" w:rsidR="000A11D6" w:rsidRPr="000A11D6" w:rsidRDefault="00BE3CC5" w:rsidP="00596629">
      <w:pPr>
        <w:pStyle w:val="Heading2"/>
      </w:pPr>
      <w:sdt>
        <w:sdtPr>
          <w:id w:val="1550421370"/>
          <w:placeholder>
            <w:docPart w:val="58AC7FFA103E4FB8A43B23293A65D0BB"/>
          </w:placeholder>
          <w:temporary/>
          <w:showingPlcHdr/>
          <w15:appearance w15:val="hidden"/>
        </w:sdtPr>
        <w:sdtEndPr/>
        <w:sdtContent>
          <w:r w:rsidR="00FD1D70" w:rsidRPr="00596629">
            <w:t>Application</w:t>
          </w:r>
          <w:r w:rsidR="00FD1D70">
            <w:t xml:space="preserve"> </w:t>
          </w:r>
          <w:r w:rsidR="00FD1D70" w:rsidRPr="001D32A7">
            <w:t>information</w:t>
          </w:r>
        </w:sdtContent>
      </w:sdt>
    </w:p>
    <w:p w14:paraId="3A41B952" w14:textId="77777777" w:rsidR="002B4DB2" w:rsidRDefault="002B4DB2" w:rsidP="002B4DB2"/>
    <w:tbl>
      <w:tblPr>
        <w:tblW w:w="0" w:type="auto"/>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44"/>
      </w:tblGrid>
      <w:tr w:rsidR="006633D7" w14:paraId="2E487CAB" w14:textId="77777777" w:rsidTr="007D03AD">
        <w:trPr>
          <w:trHeight w:val="237"/>
        </w:trPr>
        <w:tc>
          <w:tcPr>
            <w:tcW w:w="1135" w:type="dxa"/>
            <w:shd w:val="clear" w:color="auto" w:fill="F2F2F2" w:themeFill="background1" w:themeFillShade="F2"/>
          </w:tcPr>
          <w:p w14:paraId="066F4381" w14:textId="77777777" w:rsidR="001F512F" w:rsidRDefault="00BE3CC5" w:rsidP="00FD1D70">
            <w:sdt>
              <w:sdtPr>
                <w:id w:val="537631625"/>
                <w:placeholder>
                  <w:docPart w:val="A797F8F555D74801A19F2DB89EEE736E"/>
                </w:placeholder>
                <w:temporary/>
                <w:showingPlcHdr/>
                <w15:appearance w15:val="hidden"/>
              </w:sdtPr>
              <w:sdtEndPr/>
              <w:sdtContent>
                <w:r w:rsidR="00FD1D70">
                  <w:t>Full name:</w:t>
                </w:r>
              </w:sdtContent>
            </w:sdt>
          </w:p>
        </w:tc>
        <w:tc>
          <w:tcPr>
            <w:tcW w:w="176" w:type="dxa"/>
          </w:tcPr>
          <w:p w14:paraId="757D4EA1" w14:textId="77777777" w:rsidR="001F512F" w:rsidRDefault="001F512F" w:rsidP="00956B08"/>
        </w:tc>
        <w:tc>
          <w:tcPr>
            <w:tcW w:w="5344" w:type="dxa"/>
            <w:gridSpan w:val="4"/>
            <w:tcBorders>
              <w:bottom w:val="single" w:sz="4" w:space="0" w:color="auto"/>
            </w:tcBorders>
          </w:tcPr>
          <w:p w14:paraId="633E5B1D" w14:textId="4F4DB602" w:rsidR="001F512F" w:rsidRDefault="001F512F" w:rsidP="00956B08"/>
        </w:tc>
        <w:tc>
          <w:tcPr>
            <w:tcW w:w="180" w:type="dxa"/>
          </w:tcPr>
          <w:p w14:paraId="6A3A65A3" w14:textId="77777777" w:rsidR="001F512F" w:rsidRDefault="001F512F" w:rsidP="00956B08"/>
        </w:tc>
        <w:tc>
          <w:tcPr>
            <w:tcW w:w="810" w:type="dxa"/>
            <w:shd w:val="clear" w:color="auto" w:fill="F2F2F2" w:themeFill="background1" w:themeFillShade="F2"/>
          </w:tcPr>
          <w:p w14:paraId="5D5A12F4" w14:textId="77777777" w:rsidR="001F512F" w:rsidRDefault="00BE3CC5" w:rsidP="00FD1D70">
            <w:sdt>
              <w:sdtPr>
                <w:id w:val="662593343"/>
                <w:placeholder>
                  <w:docPart w:val="F1456B52ED274FF89B9B4189341672FD"/>
                </w:placeholder>
                <w:temporary/>
                <w:showingPlcHdr/>
                <w15:appearance w15:val="hidden"/>
              </w:sdtPr>
              <w:sdtEndPr/>
              <w:sdtContent>
                <w:r w:rsidR="00FD1D70">
                  <w:t>Date:</w:t>
                </w:r>
              </w:sdtContent>
            </w:sdt>
          </w:p>
        </w:tc>
        <w:tc>
          <w:tcPr>
            <w:tcW w:w="180" w:type="dxa"/>
          </w:tcPr>
          <w:p w14:paraId="6395F454" w14:textId="77777777" w:rsidR="001F512F" w:rsidRDefault="001F512F" w:rsidP="00956B08"/>
        </w:tc>
        <w:tc>
          <w:tcPr>
            <w:tcW w:w="2244" w:type="dxa"/>
            <w:tcBorders>
              <w:bottom w:val="single" w:sz="4" w:space="0" w:color="auto"/>
            </w:tcBorders>
          </w:tcPr>
          <w:p w14:paraId="0ACB249E" w14:textId="77777777" w:rsidR="001F512F" w:rsidRDefault="001F512F" w:rsidP="00956B08"/>
        </w:tc>
      </w:tr>
      <w:tr w:rsidR="00A16E80" w14:paraId="1128035A" w14:textId="77777777" w:rsidTr="00FA4E61">
        <w:tc>
          <w:tcPr>
            <w:tcW w:w="1135" w:type="dxa"/>
          </w:tcPr>
          <w:p w14:paraId="2DE37999" w14:textId="77777777" w:rsidR="00222814" w:rsidRDefault="00222814" w:rsidP="00956B08"/>
        </w:tc>
        <w:tc>
          <w:tcPr>
            <w:tcW w:w="176" w:type="dxa"/>
          </w:tcPr>
          <w:p w14:paraId="0ABCB562" w14:textId="77777777" w:rsidR="00222814" w:rsidRDefault="00222814" w:rsidP="00956B08"/>
        </w:tc>
        <w:tc>
          <w:tcPr>
            <w:tcW w:w="1924" w:type="dxa"/>
            <w:tcBorders>
              <w:top w:val="single" w:sz="4" w:space="0" w:color="auto"/>
            </w:tcBorders>
          </w:tcPr>
          <w:p w14:paraId="04871911" w14:textId="77777777" w:rsidR="00222814" w:rsidRPr="00806CE2" w:rsidRDefault="00BE3CC5" w:rsidP="00FD1D70">
            <w:pPr>
              <w:pStyle w:val="Heading3"/>
            </w:pPr>
            <w:sdt>
              <w:sdtPr>
                <w:id w:val="-684508243"/>
                <w:placeholder>
                  <w:docPart w:val="F4A6FCEA91974EC1AD7387D896BD46AC"/>
                </w:placeholder>
                <w:temporary/>
                <w:showingPlcHdr/>
                <w15:appearance w15:val="hidden"/>
              </w:sdtPr>
              <w:sdtEndPr/>
              <w:sdtContent>
                <w:r w:rsidR="00FD1D70" w:rsidRPr="00806CE2">
                  <w:t>Last</w:t>
                </w:r>
              </w:sdtContent>
            </w:sdt>
          </w:p>
        </w:tc>
        <w:tc>
          <w:tcPr>
            <w:tcW w:w="1980" w:type="dxa"/>
            <w:gridSpan w:val="2"/>
            <w:tcBorders>
              <w:top w:val="single" w:sz="4" w:space="0" w:color="auto"/>
            </w:tcBorders>
          </w:tcPr>
          <w:p w14:paraId="4DD957F3" w14:textId="77777777" w:rsidR="00222814" w:rsidRPr="00806CE2" w:rsidRDefault="00BE3CC5" w:rsidP="00FD1D70">
            <w:pPr>
              <w:pStyle w:val="Heading3"/>
            </w:pPr>
            <w:sdt>
              <w:sdtPr>
                <w:id w:val="1199428338"/>
                <w:placeholder>
                  <w:docPart w:val="F49987DF34A047B88D200F8780BC9385"/>
                </w:placeholder>
                <w:temporary/>
                <w:showingPlcHdr/>
                <w15:appearance w15:val="hidden"/>
              </w:sdtPr>
              <w:sdtEndPr/>
              <w:sdtContent>
                <w:r w:rsidR="00FD1D70" w:rsidRPr="00806CE2">
                  <w:t>First</w:t>
                </w:r>
              </w:sdtContent>
            </w:sdt>
          </w:p>
        </w:tc>
        <w:tc>
          <w:tcPr>
            <w:tcW w:w="1440" w:type="dxa"/>
            <w:tcBorders>
              <w:top w:val="single" w:sz="4" w:space="0" w:color="auto"/>
            </w:tcBorders>
          </w:tcPr>
          <w:p w14:paraId="260FD6A7" w14:textId="77777777" w:rsidR="00222814" w:rsidRPr="00806CE2" w:rsidRDefault="00BE3CC5" w:rsidP="00FD1D70">
            <w:pPr>
              <w:pStyle w:val="Heading3"/>
            </w:pPr>
            <w:sdt>
              <w:sdtPr>
                <w:id w:val="-106202036"/>
                <w:placeholder>
                  <w:docPart w:val="7E060FD9513442E483D6F58D337FC611"/>
                </w:placeholder>
                <w:temporary/>
                <w:showingPlcHdr/>
                <w15:appearance w15:val="hidden"/>
              </w:sdtPr>
              <w:sdtEndPr/>
              <w:sdtContent>
                <w:r w:rsidR="00FD1D70" w:rsidRPr="00806CE2">
                  <w:t>M.I.</w:t>
                </w:r>
              </w:sdtContent>
            </w:sdt>
          </w:p>
        </w:tc>
        <w:tc>
          <w:tcPr>
            <w:tcW w:w="180" w:type="dxa"/>
          </w:tcPr>
          <w:p w14:paraId="48AA822F" w14:textId="77777777" w:rsidR="00222814" w:rsidRDefault="00222814" w:rsidP="00956B08"/>
        </w:tc>
        <w:tc>
          <w:tcPr>
            <w:tcW w:w="810" w:type="dxa"/>
          </w:tcPr>
          <w:p w14:paraId="505123C8" w14:textId="77777777" w:rsidR="00222814" w:rsidRDefault="00222814" w:rsidP="00956B08"/>
        </w:tc>
        <w:tc>
          <w:tcPr>
            <w:tcW w:w="180" w:type="dxa"/>
          </w:tcPr>
          <w:p w14:paraId="53D6A046" w14:textId="77777777" w:rsidR="00222814" w:rsidRDefault="00222814" w:rsidP="00956B08"/>
        </w:tc>
        <w:tc>
          <w:tcPr>
            <w:tcW w:w="2244" w:type="dxa"/>
            <w:tcBorders>
              <w:top w:val="single" w:sz="4" w:space="0" w:color="auto"/>
            </w:tcBorders>
          </w:tcPr>
          <w:p w14:paraId="6BCF777E" w14:textId="77777777" w:rsidR="00222814" w:rsidRDefault="00222814" w:rsidP="00956B08"/>
        </w:tc>
      </w:tr>
      <w:tr w:rsidR="006633D7" w14:paraId="16DD059C" w14:textId="77777777" w:rsidTr="00523487">
        <w:tc>
          <w:tcPr>
            <w:tcW w:w="1135" w:type="dxa"/>
            <w:shd w:val="clear" w:color="auto" w:fill="F2F2F2" w:themeFill="background1" w:themeFillShade="F2"/>
          </w:tcPr>
          <w:p w14:paraId="471560CC" w14:textId="77777777" w:rsidR="001F512F" w:rsidRDefault="00BE3CC5" w:rsidP="00FD1D70">
            <w:sdt>
              <w:sdtPr>
                <w:id w:val="-1872061770"/>
                <w:placeholder>
                  <w:docPart w:val="1718BB7B73674BD8B235787EEDB6AEF1"/>
                </w:placeholder>
                <w:temporary/>
                <w:showingPlcHdr/>
                <w15:appearance w15:val="hidden"/>
              </w:sdtPr>
              <w:sdtEndPr/>
              <w:sdtContent>
                <w:r w:rsidR="00FD1D70">
                  <w:t>Address:</w:t>
                </w:r>
              </w:sdtContent>
            </w:sdt>
          </w:p>
        </w:tc>
        <w:tc>
          <w:tcPr>
            <w:tcW w:w="176" w:type="dxa"/>
          </w:tcPr>
          <w:p w14:paraId="1A2F486E" w14:textId="77777777" w:rsidR="001F512F" w:rsidRDefault="001F512F" w:rsidP="00956B08"/>
        </w:tc>
        <w:tc>
          <w:tcPr>
            <w:tcW w:w="5344" w:type="dxa"/>
            <w:gridSpan w:val="4"/>
            <w:tcBorders>
              <w:bottom w:val="single" w:sz="4" w:space="0" w:color="auto"/>
            </w:tcBorders>
          </w:tcPr>
          <w:p w14:paraId="22FA6108" w14:textId="77777777" w:rsidR="001F512F" w:rsidRDefault="001F512F" w:rsidP="00956B08"/>
        </w:tc>
        <w:tc>
          <w:tcPr>
            <w:tcW w:w="180" w:type="dxa"/>
          </w:tcPr>
          <w:p w14:paraId="7A6924CD" w14:textId="77777777" w:rsidR="001F512F" w:rsidRDefault="001F512F" w:rsidP="00956B08"/>
        </w:tc>
        <w:tc>
          <w:tcPr>
            <w:tcW w:w="810" w:type="dxa"/>
            <w:shd w:val="clear" w:color="auto" w:fill="F2F2F2" w:themeFill="background1" w:themeFillShade="F2"/>
          </w:tcPr>
          <w:p w14:paraId="2EB5D5D1" w14:textId="77777777" w:rsidR="001F512F" w:rsidRDefault="00BE3CC5" w:rsidP="00FD1D70">
            <w:sdt>
              <w:sdtPr>
                <w:id w:val="-1999185699"/>
                <w:placeholder>
                  <w:docPart w:val="988D7A5516D745A9A1A6DD938DD746B4"/>
                </w:placeholder>
                <w:temporary/>
                <w:showingPlcHdr/>
                <w15:appearance w15:val="hidden"/>
              </w:sdtPr>
              <w:sdtEndPr/>
              <w:sdtContent>
                <w:r w:rsidR="00FD1D70">
                  <w:t>Phone:</w:t>
                </w:r>
              </w:sdtContent>
            </w:sdt>
          </w:p>
        </w:tc>
        <w:tc>
          <w:tcPr>
            <w:tcW w:w="180" w:type="dxa"/>
          </w:tcPr>
          <w:p w14:paraId="10D88AD2" w14:textId="77777777" w:rsidR="001F512F" w:rsidRDefault="001F512F" w:rsidP="00956B08"/>
        </w:tc>
        <w:tc>
          <w:tcPr>
            <w:tcW w:w="2244" w:type="dxa"/>
            <w:tcBorders>
              <w:bottom w:val="single" w:sz="4" w:space="0" w:color="auto"/>
            </w:tcBorders>
          </w:tcPr>
          <w:p w14:paraId="5E52503C" w14:textId="77777777" w:rsidR="001F512F" w:rsidRDefault="001F512F" w:rsidP="00956B08"/>
        </w:tc>
      </w:tr>
      <w:tr w:rsidR="00AC5E57" w14:paraId="0234B56F" w14:textId="77777777" w:rsidTr="00FA4E61">
        <w:tc>
          <w:tcPr>
            <w:tcW w:w="1135" w:type="dxa"/>
          </w:tcPr>
          <w:p w14:paraId="382CF628" w14:textId="77777777" w:rsidR="00AC5E57" w:rsidRDefault="00AC5E57" w:rsidP="00956B08"/>
        </w:tc>
        <w:tc>
          <w:tcPr>
            <w:tcW w:w="176" w:type="dxa"/>
          </w:tcPr>
          <w:p w14:paraId="2FEC371F" w14:textId="77777777" w:rsidR="00AC5E57" w:rsidRDefault="00AC5E57" w:rsidP="00956B08"/>
        </w:tc>
        <w:tc>
          <w:tcPr>
            <w:tcW w:w="3904" w:type="dxa"/>
            <w:gridSpan w:val="3"/>
            <w:tcBorders>
              <w:top w:val="single" w:sz="4" w:space="0" w:color="auto"/>
            </w:tcBorders>
          </w:tcPr>
          <w:p w14:paraId="140B6AE5" w14:textId="77777777" w:rsidR="00AC5E57" w:rsidRPr="00806CE2" w:rsidRDefault="00BE3CC5" w:rsidP="00FD1D70">
            <w:pPr>
              <w:pStyle w:val="Heading3"/>
            </w:pPr>
            <w:sdt>
              <w:sdtPr>
                <w:id w:val="-498968321"/>
                <w:placeholder>
                  <w:docPart w:val="F37B20C97A184955B9348EB9868BB2DD"/>
                </w:placeholder>
                <w:temporary/>
                <w:showingPlcHdr/>
                <w15:appearance w15:val="hidden"/>
              </w:sdtPr>
              <w:sdtEndPr/>
              <w:sdtContent>
                <w:r w:rsidR="00FD1D70" w:rsidRPr="00806CE2">
                  <w:t>Street address</w:t>
                </w:r>
              </w:sdtContent>
            </w:sdt>
          </w:p>
        </w:tc>
        <w:tc>
          <w:tcPr>
            <w:tcW w:w="1440" w:type="dxa"/>
            <w:tcBorders>
              <w:top w:val="single" w:sz="4" w:space="0" w:color="auto"/>
            </w:tcBorders>
          </w:tcPr>
          <w:p w14:paraId="15108360" w14:textId="77777777" w:rsidR="00AC5E57" w:rsidRPr="00806CE2" w:rsidRDefault="00BE3CC5" w:rsidP="00FD1D70">
            <w:pPr>
              <w:pStyle w:val="Heading3"/>
            </w:pPr>
            <w:sdt>
              <w:sdtPr>
                <w:id w:val="114184445"/>
                <w:placeholder>
                  <w:docPart w:val="9A2851C9734C4851A9FAD26ECA4874A6"/>
                </w:placeholder>
                <w:temporary/>
                <w:showingPlcHdr/>
                <w15:appearance w15:val="hidden"/>
              </w:sdtPr>
              <w:sdtEndPr/>
              <w:sdtContent>
                <w:r w:rsidR="00FD1D70">
                  <w:t>Apt/Unit #</w:t>
                </w:r>
              </w:sdtContent>
            </w:sdt>
          </w:p>
        </w:tc>
        <w:tc>
          <w:tcPr>
            <w:tcW w:w="180" w:type="dxa"/>
          </w:tcPr>
          <w:p w14:paraId="358CA57C" w14:textId="77777777" w:rsidR="00AC5E57" w:rsidRDefault="00AC5E57" w:rsidP="00956B08"/>
        </w:tc>
        <w:tc>
          <w:tcPr>
            <w:tcW w:w="810" w:type="dxa"/>
          </w:tcPr>
          <w:p w14:paraId="6FB554F2" w14:textId="77777777" w:rsidR="00AC5E57" w:rsidRDefault="00AC5E57" w:rsidP="00956B08"/>
        </w:tc>
        <w:tc>
          <w:tcPr>
            <w:tcW w:w="180" w:type="dxa"/>
          </w:tcPr>
          <w:p w14:paraId="1A88AC05" w14:textId="77777777" w:rsidR="00AC5E57" w:rsidRDefault="00AC5E57" w:rsidP="00956B08"/>
        </w:tc>
        <w:tc>
          <w:tcPr>
            <w:tcW w:w="2244" w:type="dxa"/>
            <w:tcBorders>
              <w:top w:val="single" w:sz="4" w:space="0" w:color="auto"/>
            </w:tcBorders>
          </w:tcPr>
          <w:p w14:paraId="083C0912" w14:textId="77777777" w:rsidR="00AC5E57" w:rsidRDefault="00AC5E57" w:rsidP="00956B08"/>
        </w:tc>
      </w:tr>
      <w:tr w:rsidR="00E1582F" w14:paraId="3DC11CF3" w14:textId="77777777" w:rsidTr="007D03AD">
        <w:tc>
          <w:tcPr>
            <w:tcW w:w="1135" w:type="dxa"/>
          </w:tcPr>
          <w:p w14:paraId="3B211826" w14:textId="77777777" w:rsidR="00387538" w:rsidRDefault="00387538" w:rsidP="00956B08"/>
        </w:tc>
        <w:tc>
          <w:tcPr>
            <w:tcW w:w="176" w:type="dxa"/>
          </w:tcPr>
          <w:p w14:paraId="7FA845D1" w14:textId="77777777" w:rsidR="00387538" w:rsidRDefault="00387538" w:rsidP="00956B08"/>
        </w:tc>
        <w:tc>
          <w:tcPr>
            <w:tcW w:w="5344" w:type="dxa"/>
            <w:gridSpan w:val="4"/>
            <w:tcBorders>
              <w:bottom w:val="single" w:sz="4" w:space="0" w:color="auto"/>
            </w:tcBorders>
          </w:tcPr>
          <w:p w14:paraId="758B55DD" w14:textId="77777777" w:rsidR="00387538" w:rsidRDefault="00387538" w:rsidP="00956B08"/>
        </w:tc>
        <w:tc>
          <w:tcPr>
            <w:tcW w:w="180" w:type="dxa"/>
          </w:tcPr>
          <w:p w14:paraId="7D69F1B2" w14:textId="77777777" w:rsidR="00387538" w:rsidRDefault="00387538" w:rsidP="00956B08"/>
        </w:tc>
        <w:tc>
          <w:tcPr>
            <w:tcW w:w="810" w:type="dxa"/>
            <w:shd w:val="clear" w:color="auto" w:fill="F2F2F2" w:themeFill="background1" w:themeFillShade="F2"/>
          </w:tcPr>
          <w:p w14:paraId="646A47F3" w14:textId="77777777" w:rsidR="00387538" w:rsidRPr="002E0300" w:rsidRDefault="00BE3CC5" w:rsidP="002E0300">
            <w:sdt>
              <w:sdtPr>
                <w:id w:val="855613226"/>
                <w:placeholder>
                  <w:docPart w:val="0F4A559FCB7040C49AFE627D54B6F8F3"/>
                </w:placeholder>
                <w:showingPlcHdr/>
                <w15:appearance w15:val="hidden"/>
              </w:sdtPr>
              <w:sdtEndPr/>
              <w:sdtContent>
                <w:r w:rsidR="002E0300" w:rsidRPr="002E0300">
                  <w:t>Email:</w:t>
                </w:r>
              </w:sdtContent>
            </w:sdt>
            <w:r w:rsidR="002E0300" w:rsidRPr="002E0300">
              <w:t xml:space="preserve"> </w:t>
            </w:r>
          </w:p>
        </w:tc>
        <w:tc>
          <w:tcPr>
            <w:tcW w:w="180" w:type="dxa"/>
          </w:tcPr>
          <w:p w14:paraId="5C573315" w14:textId="77777777" w:rsidR="00387538" w:rsidRDefault="00387538" w:rsidP="00956B08"/>
        </w:tc>
        <w:tc>
          <w:tcPr>
            <w:tcW w:w="2244" w:type="dxa"/>
            <w:tcBorders>
              <w:bottom w:val="single" w:sz="4" w:space="0" w:color="auto"/>
            </w:tcBorders>
          </w:tcPr>
          <w:p w14:paraId="184F857F" w14:textId="77777777" w:rsidR="00387538" w:rsidRDefault="00387538" w:rsidP="00956B08"/>
        </w:tc>
      </w:tr>
      <w:tr w:rsidR="006633D7" w14:paraId="58C363D8" w14:textId="77777777" w:rsidTr="007D03AD">
        <w:tc>
          <w:tcPr>
            <w:tcW w:w="1135" w:type="dxa"/>
          </w:tcPr>
          <w:p w14:paraId="34805884" w14:textId="77777777" w:rsidR="0004219A" w:rsidRDefault="0004219A" w:rsidP="00956B08"/>
        </w:tc>
        <w:tc>
          <w:tcPr>
            <w:tcW w:w="176" w:type="dxa"/>
          </w:tcPr>
          <w:p w14:paraId="3AD0894F" w14:textId="77777777" w:rsidR="0004219A" w:rsidRDefault="0004219A" w:rsidP="00956B08"/>
        </w:tc>
        <w:tc>
          <w:tcPr>
            <w:tcW w:w="3184" w:type="dxa"/>
            <w:gridSpan w:val="2"/>
            <w:tcBorders>
              <w:top w:val="single" w:sz="4" w:space="0" w:color="auto"/>
            </w:tcBorders>
          </w:tcPr>
          <w:p w14:paraId="6D306EDE" w14:textId="77777777" w:rsidR="0004219A" w:rsidRPr="00806CE2" w:rsidRDefault="00BE3CC5" w:rsidP="00FD1D70">
            <w:pPr>
              <w:pStyle w:val="Heading3"/>
            </w:pPr>
            <w:sdt>
              <w:sdtPr>
                <w:id w:val="554202514"/>
                <w:placeholder>
                  <w:docPart w:val="498DC5FC72F64B21BAE492457F68EA1F"/>
                </w:placeholder>
                <w:temporary/>
                <w:showingPlcHdr/>
                <w15:appearance w15:val="hidden"/>
              </w:sdtPr>
              <w:sdtEndPr/>
              <w:sdtContent>
                <w:r w:rsidR="00FD1D70" w:rsidRPr="00806CE2">
                  <w:t>City</w:t>
                </w:r>
              </w:sdtContent>
            </w:sdt>
          </w:p>
        </w:tc>
        <w:tc>
          <w:tcPr>
            <w:tcW w:w="720" w:type="dxa"/>
            <w:tcBorders>
              <w:top w:val="single" w:sz="4" w:space="0" w:color="auto"/>
            </w:tcBorders>
          </w:tcPr>
          <w:p w14:paraId="761A2C50" w14:textId="77777777" w:rsidR="0004219A" w:rsidRPr="00806CE2" w:rsidRDefault="00BE3CC5" w:rsidP="00FD1D70">
            <w:pPr>
              <w:pStyle w:val="Heading3"/>
            </w:pPr>
            <w:sdt>
              <w:sdtPr>
                <w:id w:val="-289979287"/>
                <w:placeholder>
                  <w:docPart w:val="49F348283E94483AA46337917A28F040"/>
                </w:placeholder>
                <w:temporary/>
                <w:showingPlcHdr/>
                <w15:appearance w15:val="hidden"/>
              </w:sdtPr>
              <w:sdtEndPr/>
              <w:sdtContent>
                <w:r w:rsidR="00FD1D70" w:rsidRPr="00806CE2">
                  <w:t>State</w:t>
                </w:r>
              </w:sdtContent>
            </w:sdt>
          </w:p>
        </w:tc>
        <w:tc>
          <w:tcPr>
            <w:tcW w:w="1440" w:type="dxa"/>
            <w:tcBorders>
              <w:top w:val="single" w:sz="4" w:space="0" w:color="auto"/>
            </w:tcBorders>
          </w:tcPr>
          <w:p w14:paraId="6522E808" w14:textId="77777777" w:rsidR="0004219A" w:rsidRPr="00806CE2" w:rsidRDefault="00BE3CC5" w:rsidP="00FD1D70">
            <w:pPr>
              <w:pStyle w:val="Heading3"/>
            </w:pPr>
            <w:sdt>
              <w:sdtPr>
                <w:id w:val="-1797126264"/>
                <w:placeholder>
                  <w:docPart w:val="16C5E70C5D824E34B7A19589D884CD35"/>
                </w:placeholder>
                <w:temporary/>
                <w:showingPlcHdr/>
                <w15:appearance w15:val="hidden"/>
              </w:sdtPr>
              <w:sdtEndPr/>
              <w:sdtContent>
                <w:r w:rsidR="00FD1D70" w:rsidRPr="00806CE2">
                  <w:t>Zip Code</w:t>
                </w:r>
              </w:sdtContent>
            </w:sdt>
          </w:p>
        </w:tc>
        <w:tc>
          <w:tcPr>
            <w:tcW w:w="180" w:type="dxa"/>
          </w:tcPr>
          <w:p w14:paraId="072C5533" w14:textId="77777777" w:rsidR="0004219A" w:rsidRDefault="0004219A" w:rsidP="00956B08"/>
        </w:tc>
        <w:tc>
          <w:tcPr>
            <w:tcW w:w="810" w:type="dxa"/>
          </w:tcPr>
          <w:p w14:paraId="4ACD3448" w14:textId="77777777" w:rsidR="0004219A" w:rsidRDefault="0004219A" w:rsidP="00956B08"/>
        </w:tc>
        <w:tc>
          <w:tcPr>
            <w:tcW w:w="180" w:type="dxa"/>
          </w:tcPr>
          <w:p w14:paraId="3D5B952F" w14:textId="77777777" w:rsidR="0004219A" w:rsidRDefault="0004219A" w:rsidP="00956B08"/>
        </w:tc>
        <w:tc>
          <w:tcPr>
            <w:tcW w:w="2244" w:type="dxa"/>
          </w:tcPr>
          <w:p w14:paraId="7D76FC8B" w14:textId="77777777" w:rsidR="0004219A" w:rsidRDefault="0004219A" w:rsidP="00956B08"/>
        </w:tc>
      </w:tr>
    </w:tbl>
    <w:p w14:paraId="5ADA3F57" w14:textId="77777777" w:rsidR="00F436BA" w:rsidRDefault="00F436BA" w:rsidP="002B4DB2"/>
    <w:p w14:paraId="01BCDFB3" w14:textId="77777777" w:rsidR="00295267" w:rsidRDefault="00295267" w:rsidP="002B4DB2"/>
    <w:tbl>
      <w:tblPr>
        <w:tblW w:w="10260" w:type="dxa"/>
        <w:tblInd w:w="-180" w:type="dxa"/>
        <w:tblLayout w:type="fixed"/>
        <w:tblCellMar>
          <w:top w:w="72" w:type="dxa"/>
          <w:left w:w="72" w:type="dxa"/>
          <w:bottom w:w="72" w:type="dxa"/>
          <w:right w:w="72" w:type="dxa"/>
        </w:tblCellMar>
        <w:tblLook w:val="0600" w:firstRow="0" w:lastRow="0" w:firstColumn="0" w:lastColumn="0" w:noHBand="1" w:noVBand="1"/>
      </w:tblPr>
      <w:tblGrid>
        <w:gridCol w:w="2699"/>
        <w:gridCol w:w="180"/>
        <w:gridCol w:w="180"/>
        <w:gridCol w:w="275"/>
        <w:gridCol w:w="178"/>
        <w:gridCol w:w="182"/>
        <w:gridCol w:w="1526"/>
        <w:gridCol w:w="180"/>
        <w:gridCol w:w="177"/>
        <w:gridCol w:w="183"/>
        <w:gridCol w:w="183"/>
        <w:gridCol w:w="171"/>
        <w:gridCol w:w="165"/>
        <w:gridCol w:w="180"/>
        <w:gridCol w:w="167"/>
        <w:gridCol w:w="183"/>
        <w:gridCol w:w="171"/>
        <w:gridCol w:w="360"/>
        <w:gridCol w:w="796"/>
        <w:gridCol w:w="180"/>
        <w:gridCol w:w="198"/>
        <w:gridCol w:w="1746"/>
      </w:tblGrid>
      <w:tr w:rsidR="00BE3CC5" w14:paraId="6F763F6F" w14:textId="77777777" w:rsidTr="00BE3CC5">
        <w:trPr>
          <w:trHeight w:val="19"/>
        </w:trPr>
        <w:tc>
          <w:tcPr>
            <w:tcW w:w="2699" w:type="dxa"/>
            <w:shd w:val="clear" w:color="auto" w:fill="F2F2F2" w:themeFill="background1" w:themeFillShade="F2"/>
          </w:tcPr>
          <w:p w14:paraId="663B21ED" w14:textId="5CCB864F" w:rsidR="00BE3CC5" w:rsidRDefault="00BE3CC5" w:rsidP="001D77BA">
            <w:pPr>
              <w:ind w:right="645"/>
            </w:pPr>
            <w:r>
              <w:t>Height:</w:t>
            </w:r>
          </w:p>
        </w:tc>
        <w:tc>
          <w:tcPr>
            <w:tcW w:w="180" w:type="dxa"/>
          </w:tcPr>
          <w:p w14:paraId="0591691A" w14:textId="77777777" w:rsidR="00BE3CC5" w:rsidRDefault="00BE3CC5" w:rsidP="001D77BA">
            <w:pPr>
              <w:ind w:right="563"/>
            </w:pPr>
          </w:p>
        </w:tc>
        <w:tc>
          <w:tcPr>
            <w:tcW w:w="180" w:type="dxa"/>
          </w:tcPr>
          <w:p w14:paraId="3679C26B" w14:textId="77777777" w:rsidR="00BE3CC5" w:rsidRDefault="00BE3CC5" w:rsidP="001D77BA">
            <w:pPr>
              <w:ind w:left="16" w:right="563"/>
            </w:pPr>
          </w:p>
        </w:tc>
        <w:tc>
          <w:tcPr>
            <w:tcW w:w="2161" w:type="dxa"/>
            <w:gridSpan w:val="4"/>
            <w:tcBorders>
              <w:bottom w:val="single" w:sz="4" w:space="0" w:color="auto"/>
            </w:tcBorders>
          </w:tcPr>
          <w:p w14:paraId="782450A5" w14:textId="77777777" w:rsidR="00BE3CC5" w:rsidRDefault="00BE3CC5" w:rsidP="001D77BA">
            <w:pPr>
              <w:ind w:right="563"/>
            </w:pPr>
          </w:p>
        </w:tc>
        <w:tc>
          <w:tcPr>
            <w:tcW w:w="180" w:type="dxa"/>
          </w:tcPr>
          <w:p w14:paraId="2436B89D" w14:textId="77777777" w:rsidR="00BE3CC5" w:rsidRDefault="00BE3CC5" w:rsidP="001D77BA">
            <w:pPr>
              <w:ind w:right="563"/>
            </w:pPr>
          </w:p>
        </w:tc>
        <w:tc>
          <w:tcPr>
            <w:tcW w:w="2736" w:type="dxa"/>
            <w:gridSpan w:val="11"/>
            <w:shd w:val="clear" w:color="auto" w:fill="F2F2F2" w:themeFill="background1" w:themeFillShade="F2"/>
          </w:tcPr>
          <w:p w14:paraId="62551D73" w14:textId="6CDFAC37" w:rsidR="00BE3CC5" w:rsidRDefault="00BE3CC5" w:rsidP="001D77BA">
            <w:pPr>
              <w:ind w:right="563"/>
            </w:pPr>
            <w:r>
              <w:t>Weight:</w:t>
            </w:r>
          </w:p>
        </w:tc>
        <w:tc>
          <w:tcPr>
            <w:tcW w:w="180" w:type="dxa"/>
          </w:tcPr>
          <w:p w14:paraId="7657AA61" w14:textId="77777777" w:rsidR="00BE3CC5" w:rsidRDefault="00BE3CC5" w:rsidP="001D77BA">
            <w:pPr>
              <w:ind w:right="563"/>
            </w:pPr>
          </w:p>
        </w:tc>
        <w:tc>
          <w:tcPr>
            <w:tcW w:w="198" w:type="dxa"/>
          </w:tcPr>
          <w:p w14:paraId="7FCBADD6" w14:textId="77777777" w:rsidR="00BE3CC5" w:rsidRDefault="00BE3CC5" w:rsidP="001D77BA">
            <w:pPr>
              <w:ind w:right="563"/>
            </w:pPr>
          </w:p>
        </w:tc>
        <w:tc>
          <w:tcPr>
            <w:tcW w:w="1746" w:type="dxa"/>
            <w:tcBorders>
              <w:bottom w:val="single" w:sz="4" w:space="0" w:color="auto"/>
            </w:tcBorders>
          </w:tcPr>
          <w:p w14:paraId="6386E189" w14:textId="77777777" w:rsidR="00BE3CC5" w:rsidRDefault="00BE3CC5" w:rsidP="001D77BA">
            <w:pPr>
              <w:ind w:right="563"/>
            </w:pPr>
          </w:p>
        </w:tc>
      </w:tr>
      <w:tr w:rsidR="00BE3CC5" w14:paraId="7BB1CF90" w14:textId="1B080AD1" w:rsidTr="00BE3CC5">
        <w:trPr>
          <w:trHeight w:val="19"/>
        </w:trPr>
        <w:tc>
          <w:tcPr>
            <w:tcW w:w="2699" w:type="dxa"/>
            <w:shd w:val="clear" w:color="auto" w:fill="F2F2F2" w:themeFill="background1" w:themeFillShade="F2"/>
          </w:tcPr>
          <w:p w14:paraId="45DE8981" w14:textId="77C9E379" w:rsidR="00BE3CC5" w:rsidRDefault="00BE3CC5" w:rsidP="001D77BA">
            <w:pPr>
              <w:ind w:right="645"/>
            </w:pPr>
            <w:r>
              <w:t>Date of Birth:</w:t>
            </w:r>
          </w:p>
        </w:tc>
        <w:tc>
          <w:tcPr>
            <w:tcW w:w="180" w:type="dxa"/>
          </w:tcPr>
          <w:p w14:paraId="054DEB8B" w14:textId="77777777" w:rsidR="00BE3CC5" w:rsidRDefault="00BE3CC5" w:rsidP="001D77BA">
            <w:pPr>
              <w:ind w:right="563"/>
            </w:pPr>
          </w:p>
        </w:tc>
        <w:tc>
          <w:tcPr>
            <w:tcW w:w="180" w:type="dxa"/>
          </w:tcPr>
          <w:p w14:paraId="6B67DC2C" w14:textId="77777777" w:rsidR="00BE3CC5" w:rsidRDefault="00BE3CC5" w:rsidP="001D77BA">
            <w:pPr>
              <w:ind w:left="16" w:right="563"/>
            </w:pPr>
          </w:p>
        </w:tc>
        <w:tc>
          <w:tcPr>
            <w:tcW w:w="2161" w:type="dxa"/>
            <w:gridSpan w:val="4"/>
            <w:tcBorders>
              <w:bottom w:val="single" w:sz="4" w:space="0" w:color="auto"/>
            </w:tcBorders>
          </w:tcPr>
          <w:p w14:paraId="1951D72A" w14:textId="241597A8" w:rsidR="00BE3CC5" w:rsidRDefault="00BE3CC5" w:rsidP="001D77BA">
            <w:pPr>
              <w:ind w:right="563"/>
            </w:pPr>
            <w:r>
              <w:t xml:space="preserve">                                  </w:t>
            </w:r>
          </w:p>
        </w:tc>
        <w:tc>
          <w:tcPr>
            <w:tcW w:w="180" w:type="dxa"/>
          </w:tcPr>
          <w:p w14:paraId="73B82B6A" w14:textId="5E6A2761" w:rsidR="00BE3CC5" w:rsidRDefault="00BE3CC5" w:rsidP="001D77BA">
            <w:pPr>
              <w:ind w:right="563"/>
            </w:pPr>
            <w:r>
              <w:t xml:space="preserve">      </w:t>
            </w:r>
          </w:p>
        </w:tc>
        <w:tc>
          <w:tcPr>
            <w:tcW w:w="2736" w:type="dxa"/>
            <w:gridSpan w:val="11"/>
            <w:shd w:val="clear" w:color="auto" w:fill="F2F2F2" w:themeFill="background1" w:themeFillShade="F2"/>
          </w:tcPr>
          <w:p w14:paraId="7B667472" w14:textId="08190522" w:rsidR="00BE3CC5" w:rsidRDefault="00BE3CC5" w:rsidP="001D77BA">
            <w:pPr>
              <w:ind w:right="563"/>
            </w:pPr>
            <w:r>
              <w:t>Place of Birth:</w:t>
            </w:r>
          </w:p>
        </w:tc>
        <w:tc>
          <w:tcPr>
            <w:tcW w:w="180" w:type="dxa"/>
          </w:tcPr>
          <w:p w14:paraId="248E2BD5" w14:textId="77777777" w:rsidR="00BE3CC5" w:rsidRDefault="00BE3CC5" w:rsidP="001D77BA">
            <w:pPr>
              <w:ind w:right="563"/>
            </w:pPr>
          </w:p>
        </w:tc>
        <w:tc>
          <w:tcPr>
            <w:tcW w:w="198" w:type="dxa"/>
          </w:tcPr>
          <w:p w14:paraId="5A5233EA" w14:textId="77777777" w:rsidR="00BE3CC5" w:rsidRDefault="00BE3CC5" w:rsidP="001D77BA">
            <w:pPr>
              <w:ind w:right="563"/>
            </w:pPr>
          </w:p>
        </w:tc>
        <w:tc>
          <w:tcPr>
            <w:tcW w:w="1746" w:type="dxa"/>
            <w:tcBorders>
              <w:top w:val="single" w:sz="4" w:space="0" w:color="auto"/>
              <w:bottom w:val="single" w:sz="4" w:space="0" w:color="auto"/>
            </w:tcBorders>
          </w:tcPr>
          <w:p w14:paraId="02C51750" w14:textId="77777777" w:rsidR="00BE3CC5" w:rsidRDefault="00BE3CC5" w:rsidP="001D77BA">
            <w:pPr>
              <w:ind w:right="563"/>
            </w:pPr>
          </w:p>
        </w:tc>
      </w:tr>
      <w:tr w:rsidR="00BE3CC5" w14:paraId="57EB353B" w14:textId="77777777" w:rsidTr="00BE3CC5">
        <w:trPr>
          <w:trHeight w:val="19"/>
        </w:trPr>
        <w:tc>
          <w:tcPr>
            <w:tcW w:w="2699" w:type="dxa"/>
            <w:shd w:val="clear" w:color="auto" w:fill="F2F2F2" w:themeFill="background1" w:themeFillShade="F2"/>
          </w:tcPr>
          <w:p w14:paraId="41E4D7D3" w14:textId="321981E6" w:rsidR="00BE3CC5" w:rsidRDefault="00BE3CC5" w:rsidP="001D77BA">
            <w:pPr>
              <w:ind w:right="645"/>
            </w:pPr>
            <w:r>
              <w:t>Social Security Number:</w:t>
            </w:r>
          </w:p>
        </w:tc>
        <w:tc>
          <w:tcPr>
            <w:tcW w:w="180" w:type="dxa"/>
          </w:tcPr>
          <w:p w14:paraId="03389B4A" w14:textId="77777777" w:rsidR="00BE3CC5" w:rsidRDefault="00BE3CC5" w:rsidP="001D77BA">
            <w:pPr>
              <w:ind w:right="563"/>
            </w:pPr>
          </w:p>
        </w:tc>
        <w:tc>
          <w:tcPr>
            <w:tcW w:w="180" w:type="dxa"/>
          </w:tcPr>
          <w:p w14:paraId="2DAA0CFF" w14:textId="77777777" w:rsidR="00BE3CC5" w:rsidRDefault="00BE3CC5" w:rsidP="001D77BA">
            <w:pPr>
              <w:ind w:left="16" w:right="563"/>
            </w:pPr>
          </w:p>
        </w:tc>
        <w:tc>
          <w:tcPr>
            <w:tcW w:w="2161" w:type="dxa"/>
            <w:gridSpan w:val="4"/>
            <w:tcBorders>
              <w:bottom w:val="single" w:sz="4" w:space="0" w:color="auto"/>
            </w:tcBorders>
          </w:tcPr>
          <w:p w14:paraId="6FC1656F" w14:textId="77777777" w:rsidR="00BE3CC5" w:rsidRDefault="00BE3CC5" w:rsidP="001D77BA">
            <w:pPr>
              <w:ind w:right="563"/>
            </w:pPr>
          </w:p>
        </w:tc>
        <w:tc>
          <w:tcPr>
            <w:tcW w:w="180" w:type="dxa"/>
          </w:tcPr>
          <w:p w14:paraId="695D3926" w14:textId="77777777" w:rsidR="00BE3CC5" w:rsidRDefault="00BE3CC5" w:rsidP="001D77BA">
            <w:pPr>
              <w:ind w:right="563"/>
            </w:pPr>
          </w:p>
        </w:tc>
        <w:tc>
          <w:tcPr>
            <w:tcW w:w="2736" w:type="dxa"/>
            <w:gridSpan w:val="11"/>
            <w:shd w:val="clear" w:color="auto" w:fill="F2F2F2" w:themeFill="background1" w:themeFillShade="F2"/>
          </w:tcPr>
          <w:p w14:paraId="38666150" w14:textId="3E9F97DC" w:rsidR="00BE3CC5" w:rsidRDefault="00BE3CC5" w:rsidP="001D77BA">
            <w:pPr>
              <w:ind w:right="563"/>
            </w:pPr>
            <w:r>
              <w:t>Driver’s License Number:</w:t>
            </w:r>
          </w:p>
        </w:tc>
        <w:tc>
          <w:tcPr>
            <w:tcW w:w="180" w:type="dxa"/>
          </w:tcPr>
          <w:p w14:paraId="4AB0133A" w14:textId="77777777" w:rsidR="00BE3CC5" w:rsidRDefault="00BE3CC5" w:rsidP="001D77BA">
            <w:pPr>
              <w:ind w:right="563"/>
            </w:pPr>
          </w:p>
        </w:tc>
        <w:tc>
          <w:tcPr>
            <w:tcW w:w="198" w:type="dxa"/>
          </w:tcPr>
          <w:p w14:paraId="74A4FF3A" w14:textId="77777777" w:rsidR="00BE3CC5" w:rsidRDefault="00BE3CC5" w:rsidP="001D77BA">
            <w:pPr>
              <w:ind w:right="563"/>
            </w:pPr>
          </w:p>
        </w:tc>
        <w:tc>
          <w:tcPr>
            <w:tcW w:w="1746" w:type="dxa"/>
            <w:tcBorders>
              <w:top w:val="single" w:sz="4" w:space="0" w:color="auto"/>
              <w:bottom w:val="single" w:sz="4" w:space="0" w:color="auto"/>
            </w:tcBorders>
          </w:tcPr>
          <w:p w14:paraId="75B13645" w14:textId="77777777" w:rsidR="00BE3CC5" w:rsidRDefault="00BE3CC5" w:rsidP="001D77BA">
            <w:pPr>
              <w:ind w:right="563"/>
            </w:pPr>
          </w:p>
        </w:tc>
      </w:tr>
      <w:tr w:rsidR="00BE3CC5" w:rsidRPr="00622041" w14:paraId="7ED65DAA" w14:textId="2A7BE204" w:rsidTr="00BE3CC5">
        <w:trPr>
          <w:gridAfter w:val="4"/>
          <w:wAfter w:w="2920" w:type="dxa"/>
          <w:trHeight w:val="19"/>
        </w:trPr>
        <w:tc>
          <w:tcPr>
            <w:tcW w:w="3334" w:type="dxa"/>
            <w:gridSpan w:val="4"/>
            <w:shd w:val="clear" w:color="auto" w:fill="auto"/>
          </w:tcPr>
          <w:p w14:paraId="6F74CE68" w14:textId="77777777" w:rsidR="00BE3CC5" w:rsidRPr="00622041" w:rsidRDefault="00BE3CC5" w:rsidP="001D77BA">
            <w:pPr>
              <w:ind w:left="16" w:right="563"/>
              <w:rPr>
                <w:sz w:val="4"/>
                <w:szCs w:val="10"/>
              </w:rPr>
            </w:pPr>
          </w:p>
        </w:tc>
        <w:tc>
          <w:tcPr>
            <w:tcW w:w="178" w:type="dxa"/>
          </w:tcPr>
          <w:p w14:paraId="7FA0186B" w14:textId="77777777" w:rsidR="00BE3CC5" w:rsidRPr="00622041" w:rsidRDefault="00BE3CC5" w:rsidP="001D77BA">
            <w:pPr>
              <w:ind w:right="563"/>
              <w:rPr>
                <w:sz w:val="4"/>
                <w:szCs w:val="10"/>
              </w:rPr>
            </w:pPr>
          </w:p>
        </w:tc>
        <w:tc>
          <w:tcPr>
            <w:tcW w:w="182" w:type="dxa"/>
            <w:shd w:val="clear" w:color="auto" w:fill="auto"/>
          </w:tcPr>
          <w:p w14:paraId="6F1F58CD" w14:textId="0A768384" w:rsidR="00BE3CC5" w:rsidRPr="00622041" w:rsidRDefault="00BE3CC5" w:rsidP="001D77BA">
            <w:pPr>
              <w:ind w:right="563"/>
              <w:rPr>
                <w:sz w:val="4"/>
                <w:szCs w:val="10"/>
              </w:rPr>
            </w:pPr>
          </w:p>
        </w:tc>
        <w:tc>
          <w:tcPr>
            <w:tcW w:w="1526" w:type="dxa"/>
            <w:shd w:val="clear" w:color="auto" w:fill="auto"/>
          </w:tcPr>
          <w:p w14:paraId="209E9567" w14:textId="77777777" w:rsidR="00BE3CC5" w:rsidRPr="00622041" w:rsidRDefault="00BE3CC5" w:rsidP="001D77BA">
            <w:pPr>
              <w:ind w:right="563"/>
              <w:rPr>
                <w:sz w:val="4"/>
                <w:szCs w:val="10"/>
              </w:rPr>
            </w:pPr>
          </w:p>
        </w:tc>
        <w:tc>
          <w:tcPr>
            <w:tcW w:w="180" w:type="dxa"/>
          </w:tcPr>
          <w:p w14:paraId="546F3420" w14:textId="77777777" w:rsidR="00BE3CC5" w:rsidRPr="00622041" w:rsidRDefault="00BE3CC5" w:rsidP="001D77BA">
            <w:pPr>
              <w:ind w:right="563"/>
              <w:rPr>
                <w:sz w:val="4"/>
                <w:szCs w:val="10"/>
              </w:rPr>
            </w:pPr>
          </w:p>
        </w:tc>
        <w:tc>
          <w:tcPr>
            <w:tcW w:w="177" w:type="dxa"/>
          </w:tcPr>
          <w:p w14:paraId="492F9E72" w14:textId="77777777" w:rsidR="00BE3CC5" w:rsidRPr="00622041" w:rsidRDefault="00BE3CC5" w:rsidP="001D77BA">
            <w:pPr>
              <w:ind w:right="563"/>
              <w:rPr>
                <w:sz w:val="4"/>
                <w:szCs w:val="10"/>
              </w:rPr>
            </w:pPr>
          </w:p>
        </w:tc>
        <w:tc>
          <w:tcPr>
            <w:tcW w:w="183" w:type="dxa"/>
          </w:tcPr>
          <w:p w14:paraId="42DE47B1" w14:textId="77777777" w:rsidR="00BE3CC5" w:rsidRPr="00622041" w:rsidRDefault="00BE3CC5" w:rsidP="001D77BA">
            <w:pPr>
              <w:ind w:right="563"/>
              <w:rPr>
                <w:sz w:val="4"/>
                <w:szCs w:val="10"/>
              </w:rPr>
            </w:pPr>
          </w:p>
        </w:tc>
        <w:tc>
          <w:tcPr>
            <w:tcW w:w="183" w:type="dxa"/>
          </w:tcPr>
          <w:p w14:paraId="647127B1" w14:textId="77777777" w:rsidR="00BE3CC5" w:rsidRPr="00622041" w:rsidRDefault="00BE3CC5" w:rsidP="001D77BA">
            <w:pPr>
              <w:ind w:right="563"/>
              <w:rPr>
                <w:sz w:val="4"/>
                <w:szCs w:val="10"/>
              </w:rPr>
            </w:pPr>
          </w:p>
        </w:tc>
        <w:tc>
          <w:tcPr>
            <w:tcW w:w="171" w:type="dxa"/>
          </w:tcPr>
          <w:p w14:paraId="640C9BB2" w14:textId="77777777" w:rsidR="00BE3CC5" w:rsidRPr="00622041" w:rsidRDefault="00BE3CC5" w:rsidP="001D77BA">
            <w:pPr>
              <w:ind w:right="563"/>
              <w:rPr>
                <w:sz w:val="4"/>
                <w:szCs w:val="10"/>
              </w:rPr>
            </w:pPr>
          </w:p>
        </w:tc>
        <w:tc>
          <w:tcPr>
            <w:tcW w:w="165" w:type="dxa"/>
          </w:tcPr>
          <w:p w14:paraId="52BDF92B" w14:textId="77777777" w:rsidR="00BE3CC5" w:rsidRPr="00622041" w:rsidRDefault="00BE3CC5" w:rsidP="001D77BA">
            <w:pPr>
              <w:ind w:right="563"/>
              <w:rPr>
                <w:sz w:val="4"/>
                <w:szCs w:val="10"/>
              </w:rPr>
            </w:pPr>
          </w:p>
        </w:tc>
        <w:tc>
          <w:tcPr>
            <w:tcW w:w="180" w:type="dxa"/>
          </w:tcPr>
          <w:p w14:paraId="5D0CC9F9" w14:textId="77777777" w:rsidR="00BE3CC5" w:rsidRPr="00622041" w:rsidRDefault="00BE3CC5" w:rsidP="001D77BA">
            <w:pPr>
              <w:ind w:right="563"/>
              <w:rPr>
                <w:sz w:val="4"/>
                <w:szCs w:val="10"/>
              </w:rPr>
            </w:pPr>
          </w:p>
        </w:tc>
        <w:tc>
          <w:tcPr>
            <w:tcW w:w="167" w:type="dxa"/>
          </w:tcPr>
          <w:p w14:paraId="4EAD501D" w14:textId="77777777" w:rsidR="00BE3CC5" w:rsidRPr="00622041" w:rsidRDefault="00BE3CC5" w:rsidP="001D77BA">
            <w:pPr>
              <w:ind w:right="563"/>
              <w:rPr>
                <w:sz w:val="4"/>
                <w:szCs w:val="10"/>
              </w:rPr>
            </w:pPr>
          </w:p>
        </w:tc>
        <w:tc>
          <w:tcPr>
            <w:tcW w:w="183" w:type="dxa"/>
          </w:tcPr>
          <w:p w14:paraId="69E74FA2" w14:textId="77777777" w:rsidR="00BE3CC5" w:rsidRPr="00622041" w:rsidRDefault="00BE3CC5" w:rsidP="001D77BA">
            <w:pPr>
              <w:ind w:right="563"/>
              <w:rPr>
                <w:sz w:val="4"/>
                <w:szCs w:val="10"/>
              </w:rPr>
            </w:pPr>
          </w:p>
        </w:tc>
        <w:tc>
          <w:tcPr>
            <w:tcW w:w="171" w:type="dxa"/>
          </w:tcPr>
          <w:p w14:paraId="69E6F7A7" w14:textId="77777777" w:rsidR="00BE3CC5" w:rsidRPr="00622041" w:rsidRDefault="00BE3CC5" w:rsidP="001D77BA">
            <w:pPr>
              <w:ind w:right="563"/>
              <w:rPr>
                <w:sz w:val="4"/>
                <w:szCs w:val="10"/>
              </w:rPr>
            </w:pPr>
          </w:p>
        </w:tc>
        <w:tc>
          <w:tcPr>
            <w:tcW w:w="360" w:type="dxa"/>
          </w:tcPr>
          <w:p w14:paraId="6D9A6B1F" w14:textId="77777777" w:rsidR="00BE3CC5" w:rsidRPr="00622041" w:rsidRDefault="00BE3CC5" w:rsidP="001D77BA">
            <w:pPr>
              <w:ind w:right="563"/>
              <w:rPr>
                <w:sz w:val="4"/>
                <w:szCs w:val="10"/>
              </w:rPr>
            </w:pPr>
          </w:p>
        </w:tc>
      </w:tr>
    </w:tbl>
    <w:tbl>
      <w:tblPr>
        <w:tblpPr w:leftFromText="180" w:rightFromText="180" w:vertAnchor="text" w:horzAnchor="margin" w:tblpY="12"/>
        <w:tblW w:w="10070" w:type="dxa"/>
        <w:tblLayout w:type="fixed"/>
        <w:tblCellMar>
          <w:top w:w="72" w:type="dxa"/>
          <w:left w:w="72" w:type="dxa"/>
          <w:bottom w:w="72" w:type="dxa"/>
          <w:right w:w="72" w:type="dxa"/>
        </w:tblCellMar>
        <w:tblLook w:val="0600" w:firstRow="0" w:lastRow="0" w:firstColumn="0" w:lastColumn="0" w:noHBand="1" w:noVBand="1"/>
      </w:tblPr>
      <w:tblGrid>
        <w:gridCol w:w="3595"/>
        <w:gridCol w:w="180"/>
        <w:gridCol w:w="810"/>
        <w:gridCol w:w="810"/>
        <w:gridCol w:w="180"/>
        <w:gridCol w:w="1350"/>
        <w:gridCol w:w="180"/>
        <w:gridCol w:w="2965"/>
      </w:tblGrid>
      <w:tr w:rsidR="00BC11E3" w14:paraId="5604EBA5" w14:textId="77777777" w:rsidTr="00BC11E3">
        <w:tc>
          <w:tcPr>
            <w:tcW w:w="3595" w:type="dxa"/>
            <w:shd w:val="clear" w:color="auto" w:fill="F2F2F2" w:themeFill="background1" w:themeFillShade="F2"/>
          </w:tcPr>
          <w:p w14:paraId="5CE21387" w14:textId="77777777" w:rsidR="00BC11E3" w:rsidRDefault="00BE3CC5" w:rsidP="00BC11E3">
            <w:sdt>
              <w:sdtPr>
                <w:id w:val="-871533763"/>
                <w:placeholder>
                  <w:docPart w:val="07F665FF3D784A2D99BBCF09C83AB46E"/>
                </w:placeholder>
                <w:temporary/>
                <w:showingPlcHdr/>
                <w15:appearance w15:val="hidden"/>
              </w:sdtPr>
              <w:sdtEndPr/>
              <w:sdtContent>
                <w:r w:rsidR="00BC11E3" w:rsidRPr="005114CE">
                  <w:t>Are you a citizen of the</w:t>
                </w:r>
                <w:r w:rsidR="00BC11E3">
                  <w:t xml:space="preserve"> </w:t>
                </w:r>
                <w:r w:rsidR="00BC11E3" w:rsidRPr="005114CE">
                  <w:t>United States?</w:t>
                </w:r>
              </w:sdtContent>
            </w:sdt>
          </w:p>
        </w:tc>
        <w:tc>
          <w:tcPr>
            <w:tcW w:w="180" w:type="dxa"/>
          </w:tcPr>
          <w:p w14:paraId="6813FF8D" w14:textId="77777777" w:rsidR="00BC11E3" w:rsidRDefault="00BC11E3" w:rsidP="00BC11E3"/>
        </w:tc>
        <w:tc>
          <w:tcPr>
            <w:tcW w:w="810" w:type="dxa"/>
          </w:tcPr>
          <w:p w14:paraId="623FB86F" w14:textId="77777777" w:rsidR="00BC11E3" w:rsidRDefault="00BE3CC5" w:rsidP="00BC11E3">
            <w:sdt>
              <w:sdtPr>
                <w:id w:val="-1278870977"/>
                <w:placeholder>
                  <w:docPart w:val="E47BDE6C62724FF2B27FEC8C3F2F807E"/>
                </w:placeholder>
                <w:temporary/>
                <w:showingPlcHdr/>
                <w15:appearance w15:val="hidden"/>
              </w:sdtPr>
              <w:sdtEndPr/>
              <w:sdtContent>
                <w:r w:rsidR="00BC11E3">
                  <w:t>Yes</w:t>
                </w:r>
              </w:sdtContent>
            </w:sdt>
            <w:r w:rsidR="00BC11E3">
              <w:t xml:space="preserve"> </w:t>
            </w:r>
            <w:sdt>
              <w:sdtPr>
                <w:id w:val="-1429184401"/>
                <w15:appearance w15:val="hidden"/>
                <w14:checkbox>
                  <w14:checked w14:val="0"/>
                  <w14:checkedState w14:val="2612" w14:font="MS Gothic"/>
                  <w14:uncheckedState w14:val="2610" w14:font="MS Gothic"/>
                </w14:checkbox>
              </w:sdtPr>
              <w:sdtEndPr/>
              <w:sdtContent>
                <w:r w:rsidR="00BC11E3">
                  <w:rPr>
                    <w:rFonts w:ascii="MS Gothic" w:eastAsia="MS Gothic" w:hAnsi="MS Gothic" w:hint="eastAsia"/>
                  </w:rPr>
                  <w:t>☐</w:t>
                </w:r>
              </w:sdtContent>
            </w:sdt>
          </w:p>
        </w:tc>
        <w:tc>
          <w:tcPr>
            <w:tcW w:w="810" w:type="dxa"/>
          </w:tcPr>
          <w:p w14:paraId="41936FF6" w14:textId="77777777" w:rsidR="00BC11E3" w:rsidRDefault="00BE3CC5" w:rsidP="00BC11E3">
            <w:sdt>
              <w:sdtPr>
                <w:id w:val="2130963722"/>
                <w:placeholder>
                  <w:docPart w:val="8BE6DF2BCBB44717B00B72C7DF7CE85D"/>
                </w:placeholder>
                <w:temporary/>
                <w:showingPlcHdr/>
                <w15:appearance w15:val="hidden"/>
              </w:sdtPr>
              <w:sdtEndPr/>
              <w:sdtContent>
                <w:r w:rsidR="00BC11E3">
                  <w:t>No</w:t>
                </w:r>
              </w:sdtContent>
            </w:sdt>
            <w:r w:rsidR="00BC11E3">
              <w:t xml:space="preserve"> </w:t>
            </w:r>
            <w:sdt>
              <w:sdtPr>
                <w:id w:val="2122804457"/>
                <w15:appearance w15:val="hidden"/>
                <w14:checkbox>
                  <w14:checked w14:val="0"/>
                  <w14:checkedState w14:val="2612" w14:font="MS Gothic"/>
                  <w14:uncheckedState w14:val="2610" w14:font="MS Gothic"/>
                </w14:checkbox>
              </w:sdtPr>
              <w:sdtEndPr/>
              <w:sdtContent>
                <w:r w:rsidR="00BC11E3">
                  <w:rPr>
                    <w:rFonts w:ascii="MS Gothic" w:eastAsia="MS Gothic" w:hAnsi="MS Gothic" w:hint="eastAsia"/>
                  </w:rPr>
                  <w:t>☐</w:t>
                </w:r>
              </w:sdtContent>
            </w:sdt>
          </w:p>
        </w:tc>
        <w:tc>
          <w:tcPr>
            <w:tcW w:w="180" w:type="dxa"/>
          </w:tcPr>
          <w:p w14:paraId="503B10F3" w14:textId="77777777" w:rsidR="00BC11E3" w:rsidRDefault="00BC11E3" w:rsidP="00BC11E3"/>
        </w:tc>
        <w:tc>
          <w:tcPr>
            <w:tcW w:w="4495" w:type="dxa"/>
            <w:gridSpan w:val="3"/>
          </w:tcPr>
          <w:p w14:paraId="0506194A" w14:textId="77777777" w:rsidR="00BC11E3" w:rsidRDefault="00BC11E3" w:rsidP="00BC11E3"/>
        </w:tc>
      </w:tr>
      <w:tr w:rsidR="00BC11E3" w14:paraId="25E10291" w14:textId="77777777" w:rsidTr="00BC11E3">
        <w:trPr>
          <w:trHeight w:val="108"/>
        </w:trPr>
        <w:tc>
          <w:tcPr>
            <w:tcW w:w="3595" w:type="dxa"/>
            <w:shd w:val="clear" w:color="auto" w:fill="F2F2F2" w:themeFill="background1" w:themeFillShade="F2"/>
          </w:tcPr>
          <w:p w14:paraId="15D108E3" w14:textId="77777777" w:rsidR="00BC11E3" w:rsidRDefault="00BC11E3" w:rsidP="00BC11E3">
            <w:r>
              <w:t>Have you ever been convicted of a crime?</w:t>
            </w:r>
          </w:p>
        </w:tc>
        <w:tc>
          <w:tcPr>
            <w:tcW w:w="180" w:type="dxa"/>
          </w:tcPr>
          <w:p w14:paraId="0F4EAE2E" w14:textId="77777777" w:rsidR="00BC11E3" w:rsidRDefault="00BC11E3" w:rsidP="00BC11E3"/>
        </w:tc>
        <w:tc>
          <w:tcPr>
            <w:tcW w:w="810" w:type="dxa"/>
          </w:tcPr>
          <w:p w14:paraId="587CD9A6" w14:textId="77777777" w:rsidR="00BC11E3" w:rsidRDefault="00BE3CC5" w:rsidP="00BC11E3">
            <w:sdt>
              <w:sdtPr>
                <w:id w:val="1394080942"/>
                <w:placeholder>
                  <w:docPart w:val="9B3338EFA82A4B7ABFA33288472055CB"/>
                </w:placeholder>
                <w:temporary/>
                <w:showingPlcHdr/>
                <w15:appearance w15:val="hidden"/>
              </w:sdtPr>
              <w:sdtEndPr/>
              <w:sdtContent>
                <w:r w:rsidR="00BC11E3">
                  <w:t>Yes</w:t>
                </w:r>
              </w:sdtContent>
            </w:sdt>
            <w:r w:rsidR="00BC11E3">
              <w:t xml:space="preserve"> </w:t>
            </w:r>
            <w:sdt>
              <w:sdtPr>
                <w:id w:val="-280268774"/>
                <w15:appearance w15:val="hidden"/>
                <w14:checkbox>
                  <w14:checked w14:val="0"/>
                  <w14:checkedState w14:val="2612" w14:font="MS Gothic"/>
                  <w14:uncheckedState w14:val="2610" w14:font="MS Gothic"/>
                </w14:checkbox>
              </w:sdtPr>
              <w:sdtEndPr/>
              <w:sdtContent>
                <w:r w:rsidR="00BC11E3">
                  <w:rPr>
                    <w:rFonts w:ascii="MS Gothic" w:eastAsia="MS Gothic" w:hAnsi="MS Gothic" w:hint="eastAsia"/>
                  </w:rPr>
                  <w:t>☐</w:t>
                </w:r>
              </w:sdtContent>
            </w:sdt>
          </w:p>
        </w:tc>
        <w:tc>
          <w:tcPr>
            <w:tcW w:w="810" w:type="dxa"/>
          </w:tcPr>
          <w:p w14:paraId="48B6A553" w14:textId="77777777" w:rsidR="00BC11E3" w:rsidRDefault="00BE3CC5" w:rsidP="00BC11E3">
            <w:sdt>
              <w:sdtPr>
                <w:id w:val="-1544440461"/>
                <w:placeholder>
                  <w:docPart w:val="7CEA8CABF4A34E0793C6C46FCF59C156"/>
                </w:placeholder>
                <w:temporary/>
                <w:showingPlcHdr/>
                <w15:appearance w15:val="hidden"/>
              </w:sdtPr>
              <w:sdtEndPr/>
              <w:sdtContent>
                <w:r w:rsidR="00BC11E3">
                  <w:t>No</w:t>
                </w:r>
              </w:sdtContent>
            </w:sdt>
            <w:r w:rsidR="00BC11E3">
              <w:t xml:space="preserve"> </w:t>
            </w:r>
            <w:sdt>
              <w:sdtPr>
                <w:id w:val="1826242017"/>
                <w15:appearance w15:val="hidden"/>
                <w14:checkbox>
                  <w14:checked w14:val="0"/>
                  <w14:checkedState w14:val="2612" w14:font="MS Gothic"/>
                  <w14:uncheckedState w14:val="2610" w14:font="MS Gothic"/>
                </w14:checkbox>
              </w:sdtPr>
              <w:sdtEndPr/>
              <w:sdtContent>
                <w:r w:rsidR="00BC11E3">
                  <w:rPr>
                    <w:rFonts w:ascii="MS Gothic" w:eastAsia="MS Gothic" w:hAnsi="MS Gothic" w:hint="eastAsia"/>
                  </w:rPr>
                  <w:t>☐</w:t>
                </w:r>
              </w:sdtContent>
            </w:sdt>
          </w:p>
        </w:tc>
        <w:tc>
          <w:tcPr>
            <w:tcW w:w="180" w:type="dxa"/>
          </w:tcPr>
          <w:p w14:paraId="21F129D6" w14:textId="77777777" w:rsidR="00BC11E3" w:rsidRDefault="00BC11E3" w:rsidP="00BC11E3"/>
        </w:tc>
        <w:tc>
          <w:tcPr>
            <w:tcW w:w="1350" w:type="dxa"/>
            <w:shd w:val="clear" w:color="auto" w:fill="F2F2F2" w:themeFill="background1" w:themeFillShade="F2"/>
          </w:tcPr>
          <w:p w14:paraId="3BDEB190" w14:textId="7C89F5B5" w:rsidR="00BC11E3" w:rsidRDefault="00BE3CC5" w:rsidP="00BC11E3">
            <w:sdt>
              <w:sdtPr>
                <w:id w:val="525908701"/>
                <w:placeholder>
                  <w:docPart w:val="AA27F44CFECD4F83AF18570D2C1C1CEB"/>
                </w:placeholder>
                <w:temporary/>
                <w:showingPlcHdr/>
                <w15:appearance w15:val="hidden"/>
              </w:sdtPr>
              <w:sdtEndPr/>
              <w:sdtContent>
                <w:r w:rsidR="00BC11E3">
                  <w:t>If yes, explain?</w:t>
                </w:r>
              </w:sdtContent>
            </w:sdt>
          </w:p>
        </w:tc>
        <w:tc>
          <w:tcPr>
            <w:tcW w:w="180" w:type="dxa"/>
          </w:tcPr>
          <w:p w14:paraId="694EAB57" w14:textId="77777777" w:rsidR="00BC11E3" w:rsidRDefault="00BC11E3" w:rsidP="00BC11E3"/>
        </w:tc>
        <w:tc>
          <w:tcPr>
            <w:tcW w:w="2965" w:type="dxa"/>
            <w:tcBorders>
              <w:bottom w:val="single" w:sz="4" w:space="0" w:color="auto"/>
            </w:tcBorders>
          </w:tcPr>
          <w:p w14:paraId="0A101422" w14:textId="77777777" w:rsidR="00BC11E3" w:rsidRDefault="00BC11E3" w:rsidP="00BC11E3"/>
        </w:tc>
      </w:tr>
    </w:tbl>
    <w:p w14:paraId="3FF83050" w14:textId="42F72104" w:rsidR="000E0DDC" w:rsidRDefault="000E0DDC" w:rsidP="002B4DB2"/>
    <w:p w14:paraId="1BDC5C87" w14:textId="77777777" w:rsidR="000319A9" w:rsidRDefault="000319A9" w:rsidP="00270AB0"/>
    <w:p w14:paraId="6FD65DBD" w14:textId="77777777" w:rsidR="00700022" w:rsidRDefault="00BE3CC5" w:rsidP="001D32A7">
      <w:pPr>
        <w:pStyle w:val="Heading2"/>
      </w:pPr>
      <w:sdt>
        <w:sdtPr>
          <w:id w:val="-1027877951"/>
          <w:placeholder>
            <w:docPart w:val="E10FE5EC8C8C48A7ACDFD55EA61736C3"/>
          </w:placeholder>
          <w:temporary/>
          <w:showingPlcHdr/>
          <w15:appearance w15:val="hidden"/>
        </w:sdtPr>
        <w:sdtEndPr/>
        <w:sdtContent>
          <w:r w:rsidR="00A06119">
            <w:t>Education</w:t>
          </w:r>
        </w:sdtContent>
      </w:sdt>
    </w:p>
    <w:p w14:paraId="0DD70C6E" w14:textId="77777777" w:rsidR="00700022" w:rsidRDefault="00700022" w:rsidP="00270AB0"/>
    <w:tbl>
      <w:tblPr>
        <w:tblW w:w="10075" w:type="dxa"/>
        <w:tblLayout w:type="fixed"/>
        <w:tblCellMar>
          <w:top w:w="72" w:type="dxa"/>
          <w:left w:w="72" w:type="dxa"/>
          <w:bottom w:w="72" w:type="dxa"/>
          <w:right w:w="0" w:type="dxa"/>
        </w:tblCellMar>
        <w:tblLook w:val="0600" w:firstRow="0" w:lastRow="0" w:firstColumn="0" w:lastColumn="0" w:noHBand="1" w:noVBand="1"/>
      </w:tblPr>
      <w:tblGrid>
        <w:gridCol w:w="976"/>
        <w:gridCol w:w="170"/>
        <w:gridCol w:w="19"/>
        <w:gridCol w:w="192"/>
        <w:gridCol w:w="348"/>
        <w:gridCol w:w="180"/>
        <w:gridCol w:w="103"/>
        <w:gridCol w:w="172"/>
        <w:gridCol w:w="493"/>
        <w:gridCol w:w="174"/>
        <w:gridCol w:w="1002"/>
        <w:gridCol w:w="180"/>
        <w:gridCol w:w="396"/>
        <w:gridCol w:w="180"/>
        <w:gridCol w:w="810"/>
        <w:gridCol w:w="180"/>
        <w:gridCol w:w="90"/>
        <w:gridCol w:w="720"/>
        <w:gridCol w:w="630"/>
        <w:gridCol w:w="180"/>
        <w:gridCol w:w="838"/>
        <w:gridCol w:w="180"/>
        <w:gridCol w:w="1862"/>
      </w:tblGrid>
      <w:tr w:rsidR="005052FA" w14:paraId="44F984FC" w14:textId="77777777" w:rsidTr="00FA4E61">
        <w:tc>
          <w:tcPr>
            <w:tcW w:w="1165" w:type="dxa"/>
            <w:gridSpan w:val="3"/>
            <w:shd w:val="clear" w:color="auto" w:fill="F2F2F2" w:themeFill="background1" w:themeFillShade="F2"/>
          </w:tcPr>
          <w:p w14:paraId="0E0499AD" w14:textId="77777777" w:rsidR="005052FA" w:rsidRDefault="00BE3CC5" w:rsidP="002E77F0">
            <w:sdt>
              <w:sdtPr>
                <w:id w:val="1641307754"/>
                <w:placeholder>
                  <w:docPart w:val="A38EF6C511E24375AA4A38936F8FF9A4"/>
                </w:placeholder>
                <w:temporary/>
                <w:showingPlcHdr/>
                <w15:appearance w15:val="hidden"/>
              </w:sdtPr>
              <w:sdtEndPr/>
              <w:sdtContent>
                <w:r w:rsidR="002E77F0">
                  <w:t>High school:</w:t>
                </w:r>
              </w:sdtContent>
            </w:sdt>
          </w:p>
        </w:tc>
        <w:tc>
          <w:tcPr>
            <w:tcW w:w="192" w:type="dxa"/>
          </w:tcPr>
          <w:p w14:paraId="618840C9" w14:textId="77777777" w:rsidR="005052FA" w:rsidRDefault="005052FA" w:rsidP="00270AB0"/>
        </w:tc>
        <w:tc>
          <w:tcPr>
            <w:tcW w:w="3048" w:type="dxa"/>
            <w:gridSpan w:val="9"/>
            <w:tcBorders>
              <w:bottom w:val="single" w:sz="4" w:space="0" w:color="auto"/>
            </w:tcBorders>
          </w:tcPr>
          <w:p w14:paraId="432A4F0A" w14:textId="77777777" w:rsidR="005052FA" w:rsidRDefault="005052FA" w:rsidP="00270AB0"/>
        </w:tc>
        <w:tc>
          <w:tcPr>
            <w:tcW w:w="180" w:type="dxa"/>
          </w:tcPr>
          <w:p w14:paraId="4926FB50" w14:textId="77777777" w:rsidR="005052FA" w:rsidRDefault="005052FA" w:rsidP="00270AB0"/>
        </w:tc>
        <w:tc>
          <w:tcPr>
            <w:tcW w:w="810" w:type="dxa"/>
            <w:shd w:val="clear" w:color="auto" w:fill="F2F2F2" w:themeFill="background1" w:themeFillShade="F2"/>
          </w:tcPr>
          <w:p w14:paraId="77840D3E" w14:textId="77777777" w:rsidR="005052FA" w:rsidRDefault="00BE3CC5" w:rsidP="002E77F0">
            <w:sdt>
              <w:sdtPr>
                <w:id w:val="1515573795"/>
                <w:placeholder>
                  <w:docPart w:val="CE3154DC1C8D413B87578198CA5D93E9"/>
                </w:placeholder>
                <w:temporary/>
                <w:showingPlcHdr/>
                <w15:appearance w15:val="hidden"/>
              </w:sdtPr>
              <w:sdtEndPr/>
              <w:sdtContent>
                <w:r w:rsidR="002E77F0">
                  <w:t>Address:</w:t>
                </w:r>
              </w:sdtContent>
            </w:sdt>
          </w:p>
        </w:tc>
        <w:tc>
          <w:tcPr>
            <w:tcW w:w="180" w:type="dxa"/>
          </w:tcPr>
          <w:p w14:paraId="1FFCF3EB" w14:textId="77777777" w:rsidR="005052FA" w:rsidRDefault="005052FA" w:rsidP="00270AB0"/>
        </w:tc>
        <w:tc>
          <w:tcPr>
            <w:tcW w:w="4500" w:type="dxa"/>
            <w:gridSpan w:val="7"/>
            <w:tcBorders>
              <w:bottom w:val="single" w:sz="4" w:space="0" w:color="auto"/>
            </w:tcBorders>
          </w:tcPr>
          <w:p w14:paraId="46264388" w14:textId="77777777" w:rsidR="005052FA" w:rsidRDefault="005052FA" w:rsidP="00270AB0"/>
        </w:tc>
      </w:tr>
      <w:tr w:rsidR="00622041" w:rsidRPr="00622041" w14:paraId="141724D2" w14:textId="77777777" w:rsidTr="00FA4E61">
        <w:tblPrEx>
          <w:tblCellMar>
            <w:right w:w="72" w:type="dxa"/>
          </w:tblCellMar>
        </w:tblPrEx>
        <w:trPr>
          <w:trHeight w:val="20"/>
        </w:trPr>
        <w:tc>
          <w:tcPr>
            <w:tcW w:w="1705" w:type="dxa"/>
            <w:gridSpan w:val="5"/>
            <w:shd w:val="clear" w:color="auto" w:fill="auto"/>
          </w:tcPr>
          <w:p w14:paraId="336F8373" w14:textId="77777777" w:rsidR="00622041" w:rsidRPr="00622041" w:rsidRDefault="00622041" w:rsidP="00102BC5">
            <w:pPr>
              <w:rPr>
                <w:sz w:val="4"/>
                <w:szCs w:val="10"/>
              </w:rPr>
            </w:pPr>
          </w:p>
        </w:tc>
        <w:tc>
          <w:tcPr>
            <w:tcW w:w="180" w:type="dxa"/>
            <w:shd w:val="clear" w:color="auto" w:fill="auto"/>
          </w:tcPr>
          <w:p w14:paraId="5812ACB1" w14:textId="77777777" w:rsidR="00622041" w:rsidRPr="00622041" w:rsidRDefault="00622041" w:rsidP="00102BC5">
            <w:pPr>
              <w:rPr>
                <w:sz w:val="4"/>
                <w:szCs w:val="10"/>
              </w:rPr>
            </w:pPr>
          </w:p>
        </w:tc>
        <w:tc>
          <w:tcPr>
            <w:tcW w:w="8190" w:type="dxa"/>
            <w:gridSpan w:val="17"/>
            <w:shd w:val="clear" w:color="auto" w:fill="auto"/>
          </w:tcPr>
          <w:p w14:paraId="5F77DAF0" w14:textId="77777777" w:rsidR="00622041" w:rsidRPr="00622041" w:rsidRDefault="00622041" w:rsidP="00102BC5">
            <w:pPr>
              <w:rPr>
                <w:sz w:val="4"/>
                <w:szCs w:val="10"/>
              </w:rPr>
            </w:pPr>
          </w:p>
        </w:tc>
      </w:tr>
      <w:bookmarkStart w:id="0" w:name="OLE_LINK13"/>
      <w:bookmarkStart w:id="1" w:name="OLE_LINK14"/>
      <w:tr w:rsidR="000319A9" w14:paraId="33697F3D" w14:textId="77777777" w:rsidTr="00FA4E61">
        <w:tc>
          <w:tcPr>
            <w:tcW w:w="976" w:type="dxa"/>
            <w:shd w:val="clear" w:color="auto" w:fill="F2F2F2" w:themeFill="background1" w:themeFillShade="F2"/>
          </w:tcPr>
          <w:p w14:paraId="56EC5AE3" w14:textId="77777777" w:rsidR="000319A9" w:rsidRDefault="00BE3CC5" w:rsidP="002E77F0">
            <w:sdt>
              <w:sdtPr>
                <w:id w:val="-1536960828"/>
                <w:placeholder>
                  <w:docPart w:val="E5C22DF96C8744D3BC533E19CE1A9CC7"/>
                </w:placeholder>
                <w:temporary/>
                <w:showingPlcHdr/>
                <w15:appearance w15:val="hidden"/>
              </w:sdtPr>
              <w:sdtEndPr/>
              <w:sdtContent>
                <w:r w:rsidR="002E77F0">
                  <w:t>From:</w:t>
                </w:r>
              </w:sdtContent>
            </w:sdt>
          </w:p>
        </w:tc>
        <w:tc>
          <w:tcPr>
            <w:tcW w:w="170" w:type="dxa"/>
          </w:tcPr>
          <w:p w14:paraId="4467A50F" w14:textId="77777777" w:rsidR="000319A9" w:rsidRDefault="000319A9" w:rsidP="005D5E2A"/>
        </w:tc>
        <w:tc>
          <w:tcPr>
            <w:tcW w:w="842" w:type="dxa"/>
            <w:gridSpan w:val="5"/>
            <w:tcBorders>
              <w:bottom w:val="single" w:sz="4" w:space="0" w:color="auto"/>
            </w:tcBorders>
          </w:tcPr>
          <w:p w14:paraId="57340E2F" w14:textId="77777777" w:rsidR="000319A9" w:rsidRDefault="000319A9" w:rsidP="005D5E2A"/>
        </w:tc>
        <w:tc>
          <w:tcPr>
            <w:tcW w:w="172" w:type="dxa"/>
          </w:tcPr>
          <w:p w14:paraId="031103D5" w14:textId="77777777" w:rsidR="000319A9" w:rsidRDefault="000319A9" w:rsidP="005D5E2A"/>
        </w:tc>
        <w:tc>
          <w:tcPr>
            <w:tcW w:w="493" w:type="dxa"/>
            <w:shd w:val="clear" w:color="auto" w:fill="F2F2F2" w:themeFill="background1" w:themeFillShade="F2"/>
          </w:tcPr>
          <w:p w14:paraId="3ECCC54A" w14:textId="77777777" w:rsidR="000319A9" w:rsidRDefault="00BE3CC5" w:rsidP="002E77F0">
            <w:sdt>
              <w:sdtPr>
                <w:id w:val="1198204422"/>
                <w:placeholder>
                  <w:docPart w:val="64C0F8CED8204DE198EFC26F2F4AD807"/>
                </w:placeholder>
                <w:temporary/>
                <w:showingPlcHdr/>
                <w15:appearance w15:val="hidden"/>
              </w:sdtPr>
              <w:sdtEndPr/>
              <w:sdtContent>
                <w:r w:rsidR="002E77F0">
                  <w:t>To:</w:t>
                </w:r>
              </w:sdtContent>
            </w:sdt>
            <w:r w:rsidR="000319A9">
              <w:t xml:space="preserve"> </w:t>
            </w:r>
          </w:p>
        </w:tc>
        <w:tc>
          <w:tcPr>
            <w:tcW w:w="174" w:type="dxa"/>
          </w:tcPr>
          <w:p w14:paraId="50B98997" w14:textId="77777777" w:rsidR="000319A9" w:rsidRDefault="000319A9" w:rsidP="005D5E2A"/>
        </w:tc>
        <w:tc>
          <w:tcPr>
            <w:tcW w:w="1002" w:type="dxa"/>
            <w:tcBorders>
              <w:bottom w:val="single" w:sz="4" w:space="0" w:color="auto"/>
            </w:tcBorders>
          </w:tcPr>
          <w:p w14:paraId="78E0514D" w14:textId="77777777" w:rsidR="000319A9" w:rsidRDefault="000319A9" w:rsidP="005D5E2A"/>
        </w:tc>
        <w:tc>
          <w:tcPr>
            <w:tcW w:w="180" w:type="dxa"/>
          </w:tcPr>
          <w:p w14:paraId="509BE2F2" w14:textId="77777777" w:rsidR="000319A9" w:rsidRDefault="000319A9" w:rsidP="005D5E2A"/>
        </w:tc>
        <w:tc>
          <w:tcPr>
            <w:tcW w:w="1656" w:type="dxa"/>
            <w:gridSpan w:val="5"/>
            <w:shd w:val="clear" w:color="auto" w:fill="F2F2F2" w:themeFill="background1" w:themeFillShade="F2"/>
          </w:tcPr>
          <w:p w14:paraId="075E2E04" w14:textId="77777777" w:rsidR="000319A9" w:rsidRDefault="00BE3CC5" w:rsidP="00457D5F">
            <w:sdt>
              <w:sdtPr>
                <w:id w:val="-986863589"/>
                <w:placeholder>
                  <w:docPart w:val="298EA33CC80349E08E6249EF64ADCABF"/>
                </w:placeholder>
                <w:temporary/>
                <w:showingPlcHdr/>
                <w15:appearance w15:val="hidden"/>
              </w:sdtPr>
              <w:sdtEndPr/>
              <w:sdtContent>
                <w:r w:rsidR="00457D5F">
                  <w:t>Did you graduate?</w:t>
                </w:r>
              </w:sdtContent>
            </w:sdt>
          </w:p>
        </w:tc>
        <w:tc>
          <w:tcPr>
            <w:tcW w:w="720" w:type="dxa"/>
          </w:tcPr>
          <w:p w14:paraId="43180999" w14:textId="77777777" w:rsidR="000319A9" w:rsidRDefault="00BE3CC5" w:rsidP="005D5E2A">
            <w:sdt>
              <w:sdtPr>
                <w:id w:val="-1821341044"/>
                <w:placeholder>
                  <w:docPart w:val="D0D4C12E55AF4305B9EAA243F9CDC286"/>
                </w:placeholder>
                <w:temporary/>
                <w:showingPlcHdr/>
                <w15:appearance w15:val="hidden"/>
              </w:sdtPr>
              <w:sdtEndPr/>
              <w:sdtContent>
                <w:r w:rsidR="00457D5F">
                  <w:t>Yes</w:t>
                </w:r>
              </w:sdtContent>
            </w:sdt>
            <w:r w:rsidR="00457D5F">
              <w:t xml:space="preserve"> </w:t>
            </w:r>
            <w:sdt>
              <w:sdtPr>
                <w:id w:val="-1247500594"/>
                <w15:appearance w15:val="hidden"/>
                <w14:checkbox>
                  <w14:checked w14:val="0"/>
                  <w14:checkedState w14:val="2612" w14:font="MS Gothic"/>
                  <w14:uncheckedState w14:val="2610" w14:font="MS Gothic"/>
                </w14:checkbox>
              </w:sdtPr>
              <w:sdtEndPr/>
              <w:sdtContent>
                <w:r w:rsidR="00457D5F">
                  <w:rPr>
                    <w:rFonts w:ascii="MS Gothic" w:eastAsia="MS Gothic" w:hAnsi="MS Gothic" w:hint="eastAsia"/>
                  </w:rPr>
                  <w:t>☐</w:t>
                </w:r>
              </w:sdtContent>
            </w:sdt>
          </w:p>
        </w:tc>
        <w:tc>
          <w:tcPr>
            <w:tcW w:w="630" w:type="dxa"/>
          </w:tcPr>
          <w:p w14:paraId="0C350AA0" w14:textId="77777777" w:rsidR="000319A9" w:rsidRDefault="00BE3CC5" w:rsidP="005D5E2A">
            <w:sdt>
              <w:sdtPr>
                <w:id w:val="-1072510824"/>
                <w:placeholder>
                  <w:docPart w:val="CA41A6B05ABC48D7BD6F8F6FE185EAF8"/>
                </w:placeholder>
                <w:temporary/>
                <w:showingPlcHdr/>
                <w15:appearance w15:val="hidden"/>
              </w:sdtPr>
              <w:sdtEndPr/>
              <w:sdtContent>
                <w:r w:rsidR="00457D5F">
                  <w:t>No</w:t>
                </w:r>
              </w:sdtContent>
            </w:sdt>
            <w:r w:rsidR="00457D5F">
              <w:t xml:space="preserve"> </w:t>
            </w:r>
            <w:sdt>
              <w:sdtPr>
                <w:id w:val="-918028349"/>
                <w15:appearance w15:val="hidden"/>
                <w14:checkbox>
                  <w14:checked w14:val="0"/>
                  <w14:checkedState w14:val="2612" w14:font="MS Gothic"/>
                  <w14:uncheckedState w14:val="2610" w14:font="MS Gothic"/>
                </w14:checkbox>
              </w:sdtPr>
              <w:sdtEndPr/>
              <w:sdtContent>
                <w:r w:rsidR="00457D5F">
                  <w:rPr>
                    <w:rFonts w:ascii="MS Gothic" w:eastAsia="MS Gothic" w:hAnsi="MS Gothic" w:hint="eastAsia"/>
                  </w:rPr>
                  <w:t>☐</w:t>
                </w:r>
              </w:sdtContent>
            </w:sdt>
          </w:p>
        </w:tc>
        <w:tc>
          <w:tcPr>
            <w:tcW w:w="180" w:type="dxa"/>
          </w:tcPr>
          <w:p w14:paraId="69E56002" w14:textId="77777777" w:rsidR="000319A9" w:rsidRDefault="000319A9" w:rsidP="005D5E2A"/>
        </w:tc>
        <w:tc>
          <w:tcPr>
            <w:tcW w:w="838" w:type="dxa"/>
            <w:shd w:val="clear" w:color="auto" w:fill="F2F2F2" w:themeFill="background1" w:themeFillShade="F2"/>
          </w:tcPr>
          <w:p w14:paraId="1FA11C4C" w14:textId="77777777" w:rsidR="000319A9" w:rsidRDefault="00BE3CC5" w:rsidP="00457D5F">
            <w:sdt>
              <w:sdtPr>
                <w:id w:val="1369409671"/>
                <w:placeholder>
                  <w:docPart w:val="7FC3828223BE44768AA60D39C712110A"/>
                </w:placeholder>
                <w:temporary/>
                <w:showingPlcHdr/>
                <w15:appearance w15:val="hidden"/>
              </w:sdtPr>
              <w:sdtEndPr/>
              <w:sdtContent>
                <w:r w:rsidR="00457D5F">
                  <w:t>Diploma:</w:t>
                </w:r>
              </w:sdtContent>
            </w:sdt>
          </w:p>
        </w:tc>
        <w:tc>
          <w:tcPr>
            <w:tcW w:w="180" w:type="dxa"/>
          </w:tcPr>
          <w:p w14:paraId="02C754D9" w14:textId="77777777" w:rsidR="000319A9" w:rsidRDefault="000319A9" w:rsidP="005D5E2A"/>
        </w:tc>
        <w:tc>
          <w:tcPr>
            <w:tcW w:w="1862" w:type="dxa"/>
            <w:tcBorders>
              <w:bottom w:val="single" w:sz="4" w:space="0" w:color="auto"/>
            </w:tcBorders>
          </w:tcPr>
          <w:p w14:paraId="340EB604" w14:textId="77777777" w:rsidR="000319A9" w:rsidRDefault="000319A9" w:rsidP="005D5E2A"/>
        </w:tc>
      </w:tr>
      <w:bookmarkEnd w:id="0"/>
      <w:bookmarkEnd w:id="1"/>
      <w:tr w:rsidR="00622041" w:rsidRPr="00622041" w14:paraId="20F5681F" w14:textId="77777777" w:rsidTr="00FA4E61">
        <w:tblPrEx>
          <w:tblCellMar>
            <w:right w:w="72" w:type="dxa"/>
          </w:tblCellMar>
        </w:tblPrEx>
        <w:trPr>
          <w:trHeight w:val="20"/>
        </w:trPr>
        <w:tc>
          <w:tcPr>
            <w:tcW w:w="1705" w:type="dxa"/>
            <w:gridSpan w:val="5"/>
            <w:shd w:val="clear" w:color="auto" w:fill="auto"/>
          </w:tcPr>
          <w:p w14:paraId="71431216" w14:textId="77777777" w:rsidR="00622041" w:rsidRPr="00622041" w:rsidRDefault="00622041" w:rsidP="00102BC5">
            <w:pPr>
              <w:rPr>
                <w:sz w:val="4"/>
                <w:szCs w:val="10"/>
              </w:rPr>
            </w:pPr>
          </w:p>
        </w:tc>
        <w:tc>
          <w:tcPr>
            <w:tcW w:w="180" w:type="dxa"/>
            <w:shd w:val="clear" w:color="auto" w:fill="auto"/>
          </w:tcPr>
          <w:p w14:paraId="3519C869" w14:textId="77777777" w:rsidR="00622041" w:rsidRPr="00622041" w:rsidRDefault="00622041" w:rsidP="00102BC5">
            <w:pPr>
              <w:rPr>
                <w:sz w:val="4"/>
                <w:szCs w:val="10"/>
              </w:rPr>
            </w:pPr>
          </w:p>
        </w:tc>
        <w:tc>
          <w:tcPr>
            <w:tcW w:w="8190" w:type="dxa"/>
            <w:gridSpan w:val="17"/>
            <w:shd w:val="clear" w:color="auto" w:fill="auto"/>
          </w:tcPr>
          <w:p w14:paraId="392A25B5" w14:textId="77777777" w:rsidR="00622041" w:rsidRPr="00622041" w:rsidRDefault="00622041" w:rsidP="00102BC5">
            <w:pPr>
              <w:rPr>
                <w:sz w:val="4"/>
                <w:szCs w:val="10"/>
              </w:rPr>
            </w:pPr>
          </w:p>
        </w:tc>
      </w:tr>
      <w:tr w:rsidR="002E77F0" w14:paraId="44FC69BB" w14:textId="77777777" w:rsidTr="00FA4E61">
        <w:tc>
          <w:tcPr>
            <w:tcW w:w="1165" w:type="dxa"/>
            <w:gridSpan w:val="3"/>
            <w:shd w:val="clear" w:color="auto" w:fill="F2F2F2" w:themeFill="background1" w:themeFillShade="F2"/>
          </w:tcPr>
          <w:p w14:paraId="01A83F2A" w14:textId="77777777" w:rsidR="002E77F0" w:rsidRDefault="00BE3CC5" w:rsidP="00A67DC4">
            <w:sdt>
              <w:sdtPr>
                <w:id w:val="1852757695"/>
                <w:placeholder>
                  <w:docPart w:val="1ABD8CFC7A0F4D2F977187DA5571DA19"/>
                </w:placeholder>
                <w:temporary/>
                <w:showingPlcHdr/>
                <w15:appearance w15:val="hidden"/>
              </w:sdtPr>
              <w:sdtEndPr/>
              <w:sdtContent>
                <w:r w:rsidR="002E77F0">
                  <w:t>College:</w:t>
                </w:r>
              </w:sdtContent>
            </w:sdt>
          </w:p>
        </w:tc>
        <w:tc>
          <w:tcPr>
            <w:tcW w:w="192" w:type="dxa"/>
          </w:tcPr>
          <w:p w14:paraId="2E8BCFD4" w14:textId="77777777" w:rsidR="002E77F0" w:rsidRDefault="002E77F0" w:rsidP="00A67DC4"/>
        </w:tc>
        <w:tc>
          <w:tcPr>
            <w:tcW w:w="3048" w:type="dxa"/>
            <w:gridSpan w:val="9"/>
            <w:tcBorders>
              <w:bottom w:val="single" w:sz="4" w:space="0" w:color="auto"/>
            </w:tcBorders>
          </w:tcPr>
          <w:p w14:paraId="44B0B9E1" w14:textId="77777777" w:rsidR="002E77F0" w:rsidRDefault="002E77F0" w:rsidP="00A67DC4"/>
        </w:tc>
        <w:tc>
          <w:tcPr>
            <w:tcW w:w="180" w:type="dxa"/>
          </w:tcPr>
          <w:p w14:paraId="4AD7C51E" w14:textId="77777777" w:rsidR="002E77F0" w:rsidRDefault="002E77F0" w:rsidP="00A67DC4"/>
        </w:tc>
        <w:tc>
          <w:tcPr>
            <w:tcW w:w="810" w:type="dxa"/>
            <w:shd w:val="clear" w:color="auto" w:fill="F2F2F2" w:themeFill="background1" w:themeFillShade="F2"/>
          </w:tcPr>
          <w:p w14:paraId="52B1DFEC" w14:textId="77777777" w:rsidR="002E77F0" w:rsidRDefault="00BE3CC5" w:rsidP="00A67DC4">
            <w:sdt>
              <w:sdtPr>
                <w:id w:val="-1156221968"/>
                <w:placeholder>
                  <w:docPart w:val="1B9138A823F244149AE759F310F25EDA"/>
                </w:placeholder>
                <w:temporary/>
                <w:showingPlcHdr/>
                <w15:appearance w15:val="hidden"/>
              </w:sdtPr>
              <w:sdtEndPr/>
              <w:sdtContent>
                <w:r w:rsidR="002E77F0">
                  <w:t>Address:</w:t>
                </w:r>
              </w:sdtContent>
            </w:sdt>
          </w:p>
        </w:tc>
        <w:tc>
          <w:tcPr>
            <w:tcW w:w="180" w:type="dxa"/>
          </w:tcPr>
          <w:p w14:paraId="0CE83A47" w14:textId="77777777" w:rsidR="002E77F0" w:rsidRDefault="002E77F0" w:rsidP="00A67DC4"/>
        </w:tc>
        <w:tc>
          <w:tcPr>
            <w:tcW w:w="4500" w:type="dxa"/>
            <w:gridSpan w:val="7"/>
            <w:tcBorders>
              <w:bottom w:val="single" w:sz="4" w:space="0" w:color="auto"/>
            </w:tcBorders>
          </w:tcPr>
          <w:p w14:paraId="44106B97" w14:textId="77777777" w:rsidR="002E77F0" w:rsidRDefault="002E77F0" w:rsidP="00A67DC4"/>
        </w:tc>
      </w:tr>
      <w:tr w:rsidR="00622041" w:rsidRPr="00622041" w14:paraId="44242FFC" w14:textId="77777777" w:rsidTr="00FA4E61">
        <w:tblPrEx>
          <w:tblCellMar>
            <w:right w:w="72" w:type="dxa"/>
          </w:tblCellMar>
        </w:tblPrEx>
        <w:trPr>
          <w:trHeight w:val="20"/>
        </w:trPr>
        <w:tc>
          <w:tcPr>
            <w:tcW w:w="1705" w:type="dxa"/>
            <w:gridSpan w:val="5"/>
            <w:shd w:val="clear" w:color="auto" w:fill="auto"/>
          </w:tcPr>
          <w:p w14:paraId="2270F7AA" w14:textId="77777777" w:rsidR="00622041" w:rsidRPr="00622041" w:rsidRDefault="00622041" w:rsidP="00102BC5">
            <w:pPr>
              <w:rPr>
                <w:sz w:val="4"/>
                <w:szCs w:val="10"/>
              </w:rPr>
            </w:pPr>
          </w:p>
        </w:tc>
        <w:tc>
          <w:tcPr>
            <w:tcW w:w="180" w:type="dxa"/>
            <w:shd w:val="clear" w:color="auto" w:fill="auto"/>
          </w:tcPr>
          <w:p w14:paraId="62D9E83B" w14:textId="77777777" w:rsidR="00622041" w:rsidRPr="00622041" w:rsidRDefault="00622041" w:rsidP="00102BC5">
            <w:pPr>
              <w:rPr>
                <w:sz w:val="4"/>
                <w:szCs w:val="10"/>
              </w:rPr>
            </w:pPr>
          </w:p>
        </w:tc>
        <w:tc>
          <w:tcPr>
            <w:tcW w:w="8190" w:type="dxa"/>
            <w:gridSpan w:val="17"/>
            <w:shd w:val="clear" w:color="auto" w:fill="auto"/>
          </w:tcPr>
          <w:p w14:paraId="5CAF1778" w14:textId="77777777" w:rsidR="00622041" w:rsidRPr="00622041" w:rsidRDefault="00622041" w:rsidP="00102BC5">
            <w:pPr>
              <w:rPr>
                <w:sz w:val="4"/>
                <w:szCs w:val="10"/>
              </w:rPr>
            </w:pPr>
          </w:p>
        </w:tc>
      </w:tr>
      <w:tr w:rsidR="00457D5F" w14:paraId="4C038622" w14:textId="77777777" w:rsidTr="00FA4E61">
        <w:tc>
          <w:tcPr>
            <w:tcW w:w="976" w:type="dxa"/>
            <w:shd w:val="clear" w:color="auto" w:fill="F2F2F2" w:themeFill="background1" w:themeFillShade="F2"/>
          </w:tcPr>
          <w:p w14:paraId="3B51A4C6" w14:textId="77777777" w:rsidR="00457D5F" w:rsidRDefault="00BE3CC5" w:rsidP="00A67DC4">
            <w:sdt>
              <w:sdtPr>
                <w:id w:val="-88940744"/>
                <w:placeholder>
                  <w:docPart w:val="AA8AAB53BEF84273A3893DB76FDFF34F"/>
                </w:placeholder>
                <w:temporary/>
                <w:showingPlcHdr/>
                <w15:appearance w15:val="hidden"/>
              </w:sdtPr>
              <w:sdtEndPr/>
              <w:sdtContent>
                <w:r w:rsidR="00457D5F">
                  <w:t>From:</w:t>
                </w:r>
              </w:sdtContent>
            </w:sdt>
          </w:p>
        </w:tc>
        <w:tc>
          <w:tcPr>
            <w:tcW w:w="170" w:type="dxa"/>
          </w:tcPr>
          <w:p w14:paraId="462B0BAF" w14:textId="77777777" w:rsidR="00457D5F" w:rsidRDefault="00457D5F" w:rsidP="00A67DC4"/>
        </w:tc>
        <w:tc>
          <w:tcPr>
            <w:tcW w:w="842" w:type="dxa"/>
            <w:gridSpan w:val="5"/>
            <w:tcBorders>
              <w:bottom w:val="single" w:sz="4" w:space="0" w:color="auto"/>
            </w:tcBorders>
          </w:tcPr>
          <w:p w14:paraId="7C6C048C" w14:textId="77777777" w:rsidR="00457D5F" w:rsidRDefault="00457D5F" w:rsidP="00A67DC4"/>
        </w:tc>
        <w:tc>
          <w:tcPr>
            <w:tcW w:w="172" w:type="dxa"/>
          </w:tcPr>
          <w:p w14:paraId="56F7761B" w14:textId="77777777" w:rsidR="00457D5F" w:rsidRDefault="00457D5F" w:rsidP="00A67DC4"/>
        </w:tc>
        <w:tc>
          <w:tcPr>
            <w:tcW w:w="493" w:type="dxa"/>
            <w:shd w:val="clear" w:color="auto" w:fill="F2F2F2" w:themeFill="background1" w:themeFillShade="F2"/>
          </w:tcPr>
          <w:p w14:paraId="6E7ABE66" w14:textId="77777777" w:rsidR="00457D5F" w:rsidRDefault="00BE3CC5" w:rsidP="00A67DC4">
            <w:sdt>
              <w:sdtPr>
                <w:id w:val="-703942737"/>
                <w:placeholder>
                  <w:docPart w:val="73805AE47893405F9CDC52DF087882EA"/>
                </w:placeholder>
                <w:temporary/>
                <w:showingPlcHdr/>
                <w15:appearance w15:val="hidden"/>
              </w:sdtPr>
              <w:sdtEndPr/>
              <w:sdtContent>
                <w:r w:rsidR="00457D5F">
                  <w:t>To:</w:t>
                </w:r>
              </w:sdtContent>
            </w:sdt>
            <w:r w:rsidR="00457D5F">
              <w:t xml:space="preserve"> </w:t>
            </w:r>
          </w:p>
        </w:tc>
        <w:tc>
          <w:tcPr>
            <w:tcW w:w="174" w:type="dxa"/>
          </w:tcPr>
          <w:p w14:paraId="75E75207" w14:textId="77777777" w:rsidR="00457D5F" w:rsidRDefault="00457D5F" w:rsidP="00A67DC4"/>
        </w:tc>
        <w:tc>
          <w:tcPr>
            <w:tcW w:w="1002" w:type="dxa"/>
            <w:tcBorders>
              <w:bottom w:val="single" w:sz="4" w:space="0" w:color="auto"/>
            </w:tcBorders>
          </w:tcPr>
          <w:p w14:paraId="4642C3DD" w14:textId="77777777" w:rsidR="00457D5F" w:rsidRDefault="00457D5F" w:rsidP="00A67DC4"/>
        </w:tc>
        <w:tc>
          <w:tcPr>
            <w:tcW w:w="180" w:type="dxa"/>
          </w:tcPr>
          <w:p w14:paraId="0A60CFBA" w14:textId="77777777" w:rsidR="00457D5F" w:rsidRDefault="00457D5F" w:rsidP="00A67DC4"/>
        </w:tc>
        <w:tc>
          <w:tcPr>
            <w:tcW w:w="1656" w:type="dxa"/>
            <w:gridSpan w:val="5"/>
            <w:shd w:val="clear" w:color="auto" w:fill="F2F2F2" w:themeFill="background1" w:themeFillShade="F2"/>
          </w:tcPr>
          <w:p w14:paraId="3F0DCF43" w14:textId="77777777" w:rsidR="00457D5F" w:rsidRDefault="00BE3CC5" w:rsidP="00A67DC4">
            <w:sdt>
              <w:sdtPr>
                <w:id w:val="887235343"/>
                <w:placeholder>
                  <w:docPart w:val="9D129126F64B4A31815A61E3F7256812"/>
                </w:placeholder>
                <w:temporary/>
                <w:showingPlcHdr/>
                <w15:appearance w15:val="hidden"/>
              </w:sdtPr>
              <w:sdtEndPr/>
              <w:sdtContent>
                <w:r w:rsidR="00457D5F">
                  <w:t>Did you graduate?</w:t>
                </w:r>
              </w:sdtContent>
            </w:sdt>
          </w:p>
        </w:tc>
        <w:tc>
          <w:tcPr>
            <w:tcW w:w="720" w:type="dxa"/>
          </w:tcPr>
          <w:p w14:paraId="0FD51C21" w14:textId="77777777" w:rsidR="00457D5F" w:rsidRDefault="00BE3CC5" w:rsidP="00A67DC4">
            <w:sdt>
              <w:sdtPr>
                <w:id w:val="1442340025"/>
                <w:placeholder>
                  <w:docPart w:val="6B84FA9A13A7468BA571B8915D4AC713"/>
                </w:placeholder>
                <w:temporary/>
                <w:showingPlcHdr/>
                <w15:appearance w15:val="hidden"/>
              </w:sdtPr>
              <w:sdtEndPr/>
              <w:sdtContent>
                <w:r w:rsidR="00457D5F">
                  <w:t>Yes</w:t>
                </w:r>
              </w:sdtContent>
            </w:sdt>
            <w:r w:rsidR="00457D5F">
              <w:t xml:space="preserve"> </w:t>
            </w:r>
            <w:sdt>
              <w:sdtPr>
                <w:id w:val="2020338971"/>
                <w15:appearance w15:val="hidden"/>
                <w14:checkbox>
                  <w14:checked w14:val="0"/>
                  <w14:checkedState w14:val="2612" w14:font="MS Gothic"/>
                  <w14:uncheckedState w14:val="2610" w14:font="MS Gothic"/>
                </w14:checkbox>
              </w:sdtPr>
              <w:sdtEndPr/>
              <w:sdtContent>
                <w:r w:rsidR="00457D5F">
                  <w:rPr>
                    <w:rFonts w:ascii="MS Gothic" w:eastAsia="MS Gothic" w:hAnsi="MS Gothic" w:hint="eastAsia"/>
                  </w:rPr>
                  <w:t>☐</w:t>
                </w:r>
              </w:sdtContent>
            </w:sdt>
          </w:p>
        </w:tc>
        <w:tc>
          <w:tcPr>
            <w:tcW w:w="630" w:type="dxa"/>
          </w:tcPr>
          <w:p w14:paraId="7DA4C8D8" w14:textId="77777777" w:rsidR="00457D5F" w:rsidRDefault="00BE3CC5" w:rsidP="00A67DC4">
            <w:sdt>
              <w:sdtPr>
                <w:id w:val="-2053605580"/>
                <w:placeholder>
                  <w:docPart w:val="4AF8F97C47B44DC7A73452BB03C1E371"/>
                </w:placeholder>
                <w:temporary/>
                <w:showingPlcHdr/>
                <w15:appearance w15:val="hidden"/>
              </w:sdtPr>
              <w:sdtEndPr/>
              <w:sdtContent>
                <w:r w:rsidR="00457D5F">
                  <w:t>No</w:t>
                </w:r>
              </w:sdtContent>
            </w:sdt>
            <w:r w:rsidR="00457D5F">
              <w:t xml:space="preserve"> </w:t>
            </w:r>
            <w:sdt>
              <w:sdtPr>
                <w:id w:val="1608929536"/>
                <w15:appearance w15:val="hidden"/>
                <w14:checkbox>
                  <w14:checked w14:val="0"/>
                  <w14:checkedState w14:val="2612" w14:font="MS Gothic"/>
                  <w14:uncheckedState w14:val="2610" w14:font="MS Gothic"/>
                </w14:checkbox>
              </w:sdtPr>
              <w:sdtEndPr/>
              <w:sdtContent>
                <w:r w:rsidR="00457D5F">
                  <w:rPr>
                    <w:rFonts w:ascii="MS Gothic" w:eastAsia="MS Gothic" w:hAnsi="MS Gothic" w:hint="eastAsia"/>
                  </w:rPr>
                  <w:t>☐</w:t>
                </w:r>
              </w:sdtContent>
            </w:sdt>
          </w:p>
        </w:tc>
        <w:tc>
          <w:tcPr>
            <w:tcW w:w="180" w:type="dxa"/>
          </w:tcPr>
          <w:p w14:paraId="35BA02C7" w14:textId="77777777" w:rsidR="00457D5F" w:rsidRDefault="00457D5F" w:rsidP="00A67DC4"/>
        </w:tc>
        <w:tc>
          <w:tcPr>
            <w:tcW w:w="838" w:type="dxa"/>
            <w:shd w:val="clear" w:color="auto" w:fill="F2F2F2" w:themeFill="background1" w:themeFillShade="F2"/>
          </w:tcPr>
          <w:p w14:paraId="3C094CF5" w14:textId="77777777" w:rsidR="00457D5F" w:rsidRDefault="00BE3CC5" w:rsidP="00A67DC4">
            <w:sdt>
              <w:sdtPr>
                <w:id w:val="-804623703"/>
                <w:placeholder>
                  <w:docPart w:val="A27067D96FEF4B5396C8CF4F2767AE20"/>
                </w:placeholder>
                <w:temporary/>
                <w:showingPlcHdr/>
                <w15:appearance w15:val="hidden"/>
              </w:sdtPr>
              <w:sdtEndPr/>
              <w:sdtContent>
                <w:r w:rsidR="00457D5F">
                  <w:t>Degree:</w:t>
                </w:r>
              </w:sdtContent>
            </w:sdt>
          </w:p>
        </w:tc>
        <w:tc>
          <w:tcPr>
            <w:tcW w:w="180" w:type="dxa"/>
          </w:tcPr>
          <w:p w14:paraId="4BDA237A" w14:textId="77777777" w:rsidR="00457D5F" w:rsidRDefault="00457D5F" w:rsidP="00A67DC4"/>
        </w:tc>
        <w:tc>
          <w:tcPr>
            <w:tcW w:w="1862" w:type="dxa"/>
            <w:tcBorders>
              <w:bottom w:val="single" w:sz="4" w:space="0" w:color="auto"/>
            </w:tcBorders>
          </w:tcPr>
          <w:p w14:paraId="0A8FDC4F" w14:textId="77777777" w:rsidR="00457D5F" w:rsidRDefault="00457D5F" w:rsidP="00A67DC4"/>
        </w:tc>
      </w:tr>
      <w:tr w:rsidR="00622041" w:rsidRPr="00622041" w14:paraId="2BA71609" w14:textId="77777777" w:rsidTr="00FA4E61">
        <w:tblPrEx>
          <w:tblCellMar>
            <w:right w:w="72" w:type="dxa"/>
          </w:tblCellMar>
        </w:tblPrEx>
        <w:trPr>
          <w:trHeight w:val="20"/>
        </w:trPr>
        <w:tc>
          <w:tcPr>
            <w:tcW w:w="1705" w:type="dxa"/>
            <w:gridSpan w:val="5"/>
            <w:shd w:val="clear" w:color="auto" w:fill="auto"/>
          </w:tcPr>
          <w:p w14:paraId="3E3DB279" w14:textId="77777777" w:rsidR="00622041" w:rsidRPr="00622041" w:rsidRDefault="00622041" w:rsidP="00102BC5">
            <w:pPr>
              <w:rPr>
                <w:sz w:val="4"/>
                <w:szCs w:val="10"/>
              </w:rPr>
            </w:pPr>
          </w:p>
        </w:tc>
        <w:tc>
          <w:tcPr>
            <w:tcW w:w="180" w:type="dxa"/>
            <w:shd w:val="clear" w:color="auto" w:fill="auto"/>
          </w:tcPr>
          <w:p w14:paraId="5FF4A9EA" w14:textId="77777777" w:rsidR="00622041" w:rsidRPr="00622041" w:rsidRDefault="00622041" w:rsidP="00102BC5">
            <w:pPr>
              <w:rPr>
                <w:sz w:val="4"/>
                <w:szCs w:val="10"/>
              </w:rPr>
            </w:pPr>
          </w:p>
        </w:tc>
        <w:tc>
          <w:tcPr>
            <w:tcW w:w="8190" w:type="dxa"/>
            <w:gridSpan w:val="17"/>
            <w:shd w:val="clear" w:color="auto" w:fill="auto"/>
          </w:tcPr>
          <w:p w14:paraId="48276DAB" w14:textId="77777777" w:rsidR="00622041" w:rsidRPr="00622041" w:rsidRDefault="00622041" w:rsidP="00102BC5">
            <w:pPr>
              <w:rPr>
                <w:sz w:val="4"/>
                <w:szCs w:val="10"/>
              </w:rPr>
            </w:pPr>
          </w:p>
        </w:tc>
      </w:tr>
      <w:tr w:rsidR="002E77F0" w14:paraId="10CA78BD" w14:textId="77777777" w:rsidTr="00FA4E61">
        <w:tc>
          <w:tcPr>
            <w:tcW w:w="1165" w:type="dxa"/>
            <w:gridSpan w:val="3"/>
            <w:shd w:val="clear" w:color="auto" w:fill="F2F2F2" w:themeFill="background1" w:themeFillShade="F2"/>
          </w:tcPr>
          <w:p w14:paraId="440513BD" w14:textId="77777777" w:rsidR="002E77F0" w:rsidRDefault="00BE3CC5" w:rsidP="00A67DC4">
            <w:sdt>
              <w:sdtPr>
                <w:id w:val="-2020846006"/>
                <w:placeholder>
                  <w:docPart w:val="217C20C1D3864519B41817D9ED07D335"/>
                </w:placeholder>
                <w:temporary/>
                <w:showingPlcHdr/>
                <w15:appearance w15:val="hidden"/>
              </w:sdtPr>
              <w:sdtEndPr/>
              <w:sdtContent>
                <w:r w:rsidR="002E77F0">
                  <w:t>Other:</w:t>
                </w:r>
              </w:sdtContent>
            </w:sdt>
          </w:p>
        </w:tc>
        <w:tc>
          <w:tcPr>
            <w:tcW w:w="192" w:type="dxa"/>
          </w:tcPr>
          <w:p w14:paraId="11D3038B" w14:textId="77777777" w:rsidR="002E77F0" w:rsidRDefault="002E77F0" w:rsidP="00A67DC4"/>
        </w:tc>
        <w:tc>
          <w:tcPr>
            <w:tcW w:w="3048" w:type="dxa"/>
            <w:gridSpan w:val="9"/>
            <w:tcBorders>
              <w:bottom w:val="single" w:sz="4" w:space="0" w:color="auto"/>
            </w:tcBorders>
          </w:tcPr>
          <w:p w14:paraId="673BA2B7" w14:textId="77777777" w:rsidR="002E77F0" w:rsidRDefault="002E77F0" w:rsidP="00A67DC4"/>
        </w:tc>
        <w:tc>
          <w:tcPr>
            <w:tcW w:w="180" w:type="dxa"/>
          </w:tcPr>
          <w:p w14:paraId="75DE41A9" w14:textId="77777777" w:rsidR="002E77F0" w:rsidRDefault="002E77F0" w:rsidP="00A67DC4"/>
        </w:tc>
        <w:tc>
          <w:tcPr>
            <w:tcW w:w="810" w:type="dxa"/>
            <w:shd w:val="clear" w:color="auto" w:fill="F2F2F2" w:themeFill="background1" w:themeFillShade="F2"/>
          </w:tcPr>
          <w:p w14:paraId="6A89E1E9" w14:textId="77777777" w:rsidR="002E77F0" w:rsidRDefault="00BE3CC5" w:rsidP="00A67DC4">
            <w:sdt>
              <w:sdtPr>
                <w:id w:val="-1625844189"/>
                <w:placeholder>
                  <w:docPart w:val="7A15D106DFA840B0AFFBE5C9CCE1CBC1"/>
                </w:placeholder>
                <w:temporary/>
                <w:showingPlcHdr/>
                <w15:appearance w15:val="hidden"/>
              </w:sdtPr>
              <w:sdtEndPr/>
              <w:sdtContent>
                <w:r w:rsidR="002E77F0">
                  <w:t>Address:</w:t>
                </w:r>
              </w:sdtContent>
            </w:sdt>
          </w:p>
        </w:tc>
        <w:tc>
          <w:tcPr>
            <w:tcW w:w="180" w:type="dxa"/>
          </w:tcPr>
          <w:p w14:paraId="46AC88AD" w14:textId="77777777" w:rsidR="002E77F0" w:rsidRDefault="002E77F0" w:rsidP="00A67DC4"/>
        </w:tc>
        <w:tc>
          <w:tcPr>
            <w:tcW w:w="4500" w:type="dxa"/>
            <w:gridSpan w:val="7"/>
            <w:tcBorders>
              <w:bottom w:val="single" w:sz="4" w:space="0" w:color="auto"/>
            </w:tcBorders>
          </w:tcPr>
          <w:p w14:paraId="6404374D" w14:textId="77777777" w:rsidR="002E77F0" w:rsidRDefault="002E77F0" w:rsidP="00A67DC4"/>
        </w:tc>
      </w:tr>
      <w:tr w:rsidR="00622041" w:rsidRPr="00622041" w14:paraId="79147C2E" w14:textId="77777777" w:rsidTr="00FA4E61">
        <w:tblPrEx>
          <w:tblCellMar>
            <w:right w:w="72" w:type="dxa"/>
          </w:tblCellMar>
        </w:tblPrEx>
        <w:trPr>
          <w:trHeight w:val="20"/>
        </w:trPr>
        <w:tc>
          <w:tcPr>
            <w:tcW w:w="1705" w:type="dxa"/>
            <w:gridSpan w:val="5"/>
            <w:shd w:val="clear" w:color="auto" w:fill="auto"/>
          </w:tcPr>
          <w:p w14:paraId="4286B67D" w14:textId="77777777" w:rsidR="00622041" w:rsidRPr="00622041" w:rsidRDefault="00622041" w:rsidP="00102BC5">
            <w:pPr>
              <w:rPr>
                <w:sz w:val="4"/>
                <w:szCs w:val="10"/>
              </w:rPr>
            </w:pPr>
          </w:p>
        </w:tc>
        <w:tc>
          <w:tcPr>
            <w:tcW w:w="180" w:type="dxa"/>
            <w:shd w:val="clear" w:color="auto" w:fill="auto"/>
          </w:tcPr>
          <w:p w14:paraId="4513AC5B" w14:textId="77777777" w:rsidR="00622041" w:rsidRPr="00622041" w:rsidRDefault="00622041" w:rsidP="00102BC5">
            <w:pPr>
              <w:rPr>
                <w:sz w:val="4"/>
                <w:szCs w:val="10"/>
              </w:rPr>
            </w:pPr>
          </w:p>
        </w:tc>
        <w:tc>
          <w:tcPr>
            <w:tcW w:w="8190" w:type="dxa"/>
            <w:gridSpan w:val="17"/>
            <w:shd w:val="clear" w:color="auto" w:fill="auto"/>
          </w:tcPr>
          <w:p w14:paraId="1EC7FBD2" w14:textId="77777777" w:rsidR="00622041" w:rsidRPr="00622041" w:rsidRDefault="00622041" w:rsidP="00102BC5">
            <w:pPr>
              <w:rPr>
                <w:sz w:val="4"/>
                <w:szCs w:val="10"/>
              </w:rPr>
            </w:pPr>
          </w:p>
        </w:tc>
      </w:tr>
      <w:tr w:rsidR="00457D5F" w14:paraId="147F898F" w14:textId="77777777" w:rsidTr="00072C1E">
        <w:tc>
          <w:tcPr>
            <w:tcW w:w="976" w:type="dxa"/>
            <w:shd w:val="clear" w:color="auto" w:fill="F2F2F2" w:themeFill="background1" w:themeFillShade="F2"/>
          </w:tcPr>
          <w:p w14:paraId="21ECE933" w14:textId="77777777" w:rsidR="00457D5F" w:rsidRDefault="00BE3CC5" w:rsidP="00A67DC4">
            <w:sdt>
              <w:sdtPr>
                <w:id w:val="-910224813"/>
                <w:placeholder>
                  <w:docPart w:val="F28ECD20155F46AE96E28CD82D002550"/>
                </w:placeholder>
                <w:temporary/>
                <w:showingPlcHdr/>
                <w15:appearance w15:val="hidden"/>
              </w:sdtPr>
              <w:sdtEndPr/>
              <w:sdtContent>
                <w:r w:rsidR="00457D5F">
                  <w:t>From:</w:t>
                </w:r>
              </w:sdtContent>
            </w:sdt>
          </w:p>
        </w:tc>
        <w:tc>
          <w:tcPr>
            <w:tcW w:w="170" w:type="dxa"/>
          </w:tcPr>
          <w:p w14:paraId="18BB0001" w14:textId="77777777" w:rsidR="00457D5F" w:rsidRDefault="00457D5F" w:rsidP="00A67DC4"/>
        </w:tc>
        <w:tc>
          <w:tcPr>
            <w:tcW w:w="842" w:type="dxa"/>
            <w:gridSpan w:val="5"/>
          </w:tcPr>
          <w:p w14:paraId="58FBDBDC" w14:textId="77777777" w:rsidR="00457D5F" w:rsidRDefault="00457D5F" w:rsidP="00A67DC4"/>
        </w:tc>
        <w:tc>
          <w:tcPr>
            <w:tcW w:w="172" w:type="dxa"/>
          </w:tcPr>
          <w:p w14:paraId="512E7B49" w14:textId="77777777" w:rsidR="00457D5F" w:rsidRDefault="00457D5F" w:rsidP="00A67DC4"/>
        </w:tc>
        <w:tc>
          <w:tcPr>
            <w:tcW w:w="493" w:type="dxa"/>
            <w:shd w:val="clear" w:color="auto" w:fill="F2F2F2" w:themeFill="background1" w:themeFillShade="F2"/>
          </w:tcPr>
          <w:p w14:paraId="7F3C7CBA" w14:textId="77777777" w:rsidR="00457D5F" w:rsidRDefault="00BE3CC5" w:rsidP="00A67DC4">
            <w:sdt>
              <w:sdtPr>
                <w:id w:val="1418368738"/>
                <w:placeholder>
                  <w:docPart w:val="F48B6FE82D1E47A4A19FFA78B1755963"/>
                </w:placeholder>
                <w:temporary/>
                <w:showingPlcHdr/>
                <w15:appearance w15:val="hidden"/>
              </w:sdtPr>
              <w:sdtEndPr/>
              <w:sdtContent>
                <w:r w:rsidR="00457D5F">
                  <w:t>To:</w:t>
                </w:r>
              </w:sdtContent>
            </w:sdt>
            <w:r w:rsidR="00457D5F">
              <w:t xml:space="preserve"> </w:t>
            </w:r>
          </w:p>
        </w:tc>
        <w:tc>
          <w:tcPr>
            <w:tcW w:w="174" w:type="dxa"/>
          </w:tcPr>
          <w:p w14:paraId="4E89EA46" w14:textId="77777777" w:rsidR="00457D5F" w:rsidRDefault="00457D5F" w:rsidP="00A67DC4"/>
        </w:tc>
        <w:tc>
          <w:tcPr>
            <w:tcW w:w="1002" w:type="dxa"/>
          </w:tcPr>
          <w:p w14:paraId="1BED5F44" w14:textId="77777777" w:rsidR="00457D5F" w:rsidRDefault="00457D5F" w:rsidP="00A67DC4"/>
        </w:tc>
        <w:tc>
          <w:tcPr>
            <w:tcW w:w="180" w:type="dxa"/>
          </w:tcPr>
          <w:p w14:paraId="7C6C7364" w14:textId="77777777" w:rsidR="00457D5F" w:rsidRDefault="00457D5F" w:rsidP="00A67DC4"/>
        </w:tc>
        <w:tc>
          <w:tcPr>
            <w:tcW w:w="1656" w:type="dxa"/>
            <w:gridSpan w:val="5"/>
            <w:shd w:val="clear" w:color="auto" w:fill="F2F2F2" w:themeFill="background1" w:themeFillShade="F2"/>
          </w:tcPr>
          <w:p w14:paraId="6793AC4D" w14:textId="77777777" w:rsidR="00457D5F" w:rsidRDefault="00BE3CC5" w:rsidP="00A67DC4">
            <w:sdt>
              <w:sdtPr>
                <w:id w:val="-1451781973"/>
                <w:placeholder>
                  <w:docPart w:val="203B20A11E194B18B6052B39BCF820FD"/>
                </w:placeholder>
                <w:temporary/>
                <w:showingPlcHdr/>
                <w15:appearance w15:val="hidden"/>
              </w:sdtPr>
              <w:sdtEndPr/>
              <w:sdtContent>
                <w:r w:rsidR="00457D5F">
                  <w:t>Did you graduate?</w:t>
                </w:r>
              </w:sdtContent>
            </w:sdt>
          </w:p>
        </w:tc>
        <w:tc>
          <w:tcPr>
            <w:tcW w:w="720" w:type="dxa"/>
          </w:tcPr>
          <w:p w14:paraId="2745F23F" w14:textId="77777777" w:rsidR="00457D5F" w:rsidRDefault="00BE3CC5" w:rsidP="00A67DC4">
            <w:sdt>
              <w:sdtPr>
                <w:id w:val="1425610583"/>
                <w:placeholder>
                  <w:docPart w:val="FA463A23A55C4C6286F18D827C3FD611"/>
                </w:placeholder>
                <w:temporary/>
                <w:showingPlcHdr/>
                <w15:appearance w15:val="hidden"/>
              </w:sdtPr>
              <w:sdtEndPr/>
              <w:sdtContent>
                <w:r w:rsidR="00457D5F">
                  <w:t>Yes</w:t>
                </w:r>
              </w:sdtContent>
            </w:sdt>
            <w:r w:rsidR="00457D5F">
              <w:t xml:space="preserve"> </w:t>
            </w:r>
            <w:sdt>
              <w:sdtPr>
                <w:id w:val="-1577968845"/>
                <w15:appearance w15:val="hidden"/>
                <w14:checkbox>
                  <w14:checked w14:val="0"/>
                  <w14:checkedState w14:val="2612" w14:font="MS Gothic"/>
                  <w14:uncheckedState w14:val="2610" w14:font="MS Gothic"/>
                </w14:checkbox>
              </w:sdtPr>
              <w:sdtEndPr/>
              <w:sdtContent>
                <w:r w:rsidR="00457D5F">
                  <w:rPr>
                    <w:rFonts w:ascii="MS Gothic" w:eastAsia="MS Gothic" w:hAnsi="MS Gothic" w:hint="eastAsia"/>
                  </w:rPr>
                  <w:t>☐</w:t>
                </w:r>
              </w:sdtContent>
            </w:sdt>
          </w:p>
        </w:tc>
        <w:tc>
          <w:tcPr>
            <w:tcW w:w="630" w:type="dxa"/>
          </w:tcPr>
          <w:p w14:paraId="416B206C" w14:textId="77777777" w:rsidR="00457D5F" w:rsidRDefault="00BE3CC5" w:rsidP="00A67DC4">
            <w:sdt>
              <w:sdtPr>
                <w:id w:val="-755054397"/>
                <w:placeholder>
                  <w:docPart w:val="8973C8DD1E9A4EF1ADFF308A0ADA4A0A"/>
                </w:placeholder>
                <w:temporary/>
                <w:showingPlcHdr/>
                <w15:appearance w15:val="hidden"/>
              </w:sdtPr>
              <w:sdtEndPr/>
              <w:sdtContent>
                <w:r w:rsidR="00457D5F">
                  <w:t>No</w:t>
                </w:r>
              </w:sdtContent>
            </w:sdt>
            <w:r w:rsidR="00457D5F">
              <w:t xml:space="preserve"> </w:t>
            </w:r>
            <w:sdt>
              <w:sdtPr>
                <w:id w:val="1269424115"/>
                <w15:appearance w15:val="hidden"/>
                <w14:checkbox>
                  <w14:checked w14:val="0"/>
                  <w14:checkedState w14:val="2612" w14:font="MS Gothic"/>
                  <w14:uncheckedState w14:val="2610" w14:font="MS Gothic"/>
                </w14:checkbox>
              </w:sdtPr>
              <w:sdtEndPr/>
              <w:sdtContent>
                <w:r w:rsidR="00457D5F">
                  <w:rPr>
                    <w:rFonts w:ascii="MS Gothic" w:eastAsia="MS Gothic" w:hAnsi="MS Gothic" w:hint="eastAsia"/>
                  </w:rPr>
                  <w:t>☐</w:t>
                </w:r>
              </w:sdtContent>
            </w:sdt>
          </w:p>
        </w:tc>
        <w:tc>
          <w:tcPr>
            <w:tcW w:w="180" w:type="dxa"/>
          </w:tcPr>
          <w:p w14:paraId="45C7984A" w14:textId="77777777" w:rsidR="00457D5F" w:rsidRDefault="00457D5F" w:rsidP="00A67DC4"/>
        </w:tc>
        <w:tc>
          <w:tcPr>
            <w:tcW w:w="838" w:type="dxa"/>
            <w:shd w:val="clear" w:color="auto" w:fill="F2F2F2" w:themeFill="background1" w:themeFillShade="F2"/>
          </w:tcPr>
          <w:p w14:paraId="152A2C8C" w14:textId="77777777" w:rsidR="00457D5F" w:rsidRDefault="00BE3CC5" w:rsidP="00A67DC4">
            <w:sdt>
              <w:sdtPr>
                <w:id w:val="-982621585"/>
                <w:placeholder>
                  <w:docPart w:val="9FD6DF57554B455CA3E1DCB44784BFE7"/>
                </w:placeholder>
                <w:temporary/>
                <w:showingPlcHdr/>
                <w15:appearance w15:val="hidden"/>
              </w:sdtPr>
              <w:sdtEndPr/>
              <w:sdtContent>
                <w:r w:rsidR="00457D5F">
                  <w:t>Degree:</w:t>
                </w:r>
              </w:sdtContent>
            </w:sdt>
          </w:p>
        </w:tc>
        <w:tc>
          <w:tcPr>
            <w:tcW w:w="180" w:type="dxa"/>
          </w:tcPr>
          <w:p w14:paraId="0DFBAC49" w14:textId="77777777" w:rsidR="00457D5F" w:rsidRDefault="00457D5F" w:rsidP="00A67DC4"/>
        </w:tc>
        <w:tc>
          <w:tcPr>
            <w:tcW w:w="1862" w:type="dxa"/>
          </w:tcPr>
          <w:p w14:paraId="0B0D338E" w14:textId="77777777" w:rsidR="00457D5F" w:rsidRDefault="00457D5F" w:rsidP="00A67DC4"/>
        </w:tc>
      </w:tr>
    </w:tbl>
    <w:p w14:paraId="7BCCE48C" w14:textId="77777777" w:rsidR="00457D5F" w:rsidRDefault="00457D5F" w:rsidP="00061632"/>
    <w:p w14:paraId="5CE8C697" w14:textId="77777777" w:rsidR="00417A69" w:rsidRDefault="00417A69" w:rsidP="00061632"/>
    <w:p w14:paraId="4659B552" w14:textId="2322D774" w:rsidR="00417A69" w:rsidRPr="00417A69" w:rsidRDefault="00417A69" w:rsidP="00061632">
      <w:pPr>
        <w:rPr>
          <w:rFonts w:asciiTheme="majorHAnsi" w:hAnsiTheme="majorHAnsi"/>
          <w:b/>
          <w:color w:val="000000" w:themeColor="text1"/>
          <w:sz w:val="24"/>
        </w:rPr>
      </w:pPr>
      <w:r w:rsidRPr="00417A69">
        <w:rPr>
          <w:rFonts w:asciiTheme="majorHAnsi" w:hAnsiTheme="majorHAnsi"/>
          <w:b/>
          <w:color w:val="000000" w:themeColor="text1"/>
          <w:sz w:val="24"/>
        </w:rPr>
        <w:t>List Any Previous Fire/EMS Experience</w:t>
      </w:r>
    </w:p>
    <w:p w14:paraId="46BD2E2D" w14:textId="7739684A" w:rsidR="00417A69" w:rsidRDefault="00417A69" w:rsidP="00061632">
      <w:r>
        <w:t>Include Department Name, Address, Phone Number, Position Held, Dates, and Supervisor’s Name</w:t>
      </w:r>
    </w:p>
    <w:p w14:paraId="60A62017" w14:textId="77777777" w:rsidR="00417A69" w:rsidRDefault="00417A69" w:rsidP="00061632">
      <w:pPr>
        <w:rPr>
          <w:b/>
          <w:bCs/>
        </w:rPr>
      </w:pPr>
    </w:p>
    <w:p w14:paraId="27712BDF" w14:textId="77777777" w:rsidR="00BC11E3" w:rsidRPr="00417A69" w:rsidRDefault="00BC11E3" w:rsidP="00061632">
      <w:pPr>
        <w:rPr>
          <w:b/>
          <w:bCs/>
        </w:rPr>
      </w:pPr>
    </w:p>
    <w:tbl>
      <w:tblPr>
        <w:tblStyle w:val="PlainTable2"/>
        <w:tblW w:w="0" w:type="auto"/>
        <w:tblLook w:val="04A0" w:firstRow="1" w:lastRow="0" w:firstColumn="1" w:lastColumn="0" w:noHBand="0" w:noVBand="1"/>
      </w:tblPr>
      <w:tblGrid>
        <w:gridCol w:w="10070"/>
      </w:tblGrid>
      <w:tr w:rsidR="00417A69" w14:paraId="76869F5B" w14:textId="77777777" w:rsidTr="00417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0CA023B5" w14:textId="77777777" w:rsidR="00417A69" w:rsidRDefault="00417A69"/>
        </w:tc>
      </w:tr>
      <w:tr w:rsidR="00417A69" w14:paraId="7C1A495D" w14:textId="77777777" w:rsidTr="00417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59C66A3" w14:textId="77777777" w:rsidR="00417A69" w:rsidRDefault="00417A69"/>
        </w:tc>
      </w:tr>
      <w:tr w:rsidR="00417A69" w14:paraId="5555F758" w14:textId="77777777" w:rsidTr="00417A69">
        <w:tc>
          <w:tcPr>
            <w:cnfStyle w:val="001000000000" w:firstRow="0" w:lastRow="0" w:firstColumn="1" w:lastColumn="0" w:oddVBand="0" w:evenVBand="0" w:oddHBand="0" w:evenHBand="0" w:firstRowFirstColumn="0" w:firstRowLastColumn="0" w:lastRowFirstColumn="0" w:lastRowLastColumn="0"/>
            <w:tcW w:w="10070" w:type="dxa"/>
          </w:tcPr>
          <w:p w14:paraId="1532B4FC" w14:textId="77777777" w:rsidR="00417A69" w:rsidRDefault="00417A69"/>
        </w:tc>
      </w:tr>
      <w:tr w:rsidR="00417A69" w14:paraId="14634D42" w14:textId="77777777" w:rsidTr="00417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DFED5F7" w14:textId="77777777" w:rsidR="00417A69" w:rsidRDefault="00417A69"/>
        </w:tc>
      </w:tr>
    </w:tbl>
    <w:p w14:paraId="7E68D880" w14:textId="77777777" w:rsidR="00061632" w:rsidRDefault="00061632">
      <w:r>
        <w:br w:type="page"/>
      </w:r>
    </w:p>
    <w:p w14:paraId="17469A44" w14:textId="77777777" w:rsidR="004F15A3" w:rsidRDefault="00BE3CC5" w:rsidP="001D32A7">
      <w:pPr>
        <w:pStyle w:val="Heading2"/>
      </w:pPr>
      <w:sdt>
        <w:sdtPr>
          <w:id w:val="197900013"/>
          <w:placeholder>
            <w:docPart w:val="BD3EB86A16CF464DB88AA61379073F7F"/>
          </w:placeholder>
          <w:temporary/>
          <w:showingPlcHdr/>
          <w15:appearance w15:val="hidden"/>
        </w:sdtPr>
        <w:sdtEndPr/>
        <w:sdtContent>
          <w:r w:rsidR="00457D5F">
            <w:t>References</w:t>
          </w:r>
        </w:sdtContent>
      </w:sdt>
    </w:p>
    <w:p w14:paraId="0A98EE9C" w14:textId="169C19E8" w:rsidR="00330050" w:rsidRPr="00A01E0D" w:rsidRDefault="00A01E0D" w:rsidP="00424126">
      <w:r>
        <w:t xml:space="preserve">Three people you have known for at least two years, </w:t>
      </w:r>
      <w:r>
        <w:rPr>
          <w:b/>
          <w:bCs/>
        </w:rPr>
        <w:t xml:space="preserve">excluding relatives, </w:t>
      </w:r>
      <w:r w:rsidR="00760B65">
        <w:rPr>
          <w:b/>
          <w:bCs/>
        </w:rPr>
        <w:t>roommates</w:t>
      </w:r>
      <w:r>
        <w:rPr>
          <w:b/>
          <w:bCs/>
        </w:rPr>
        <w:t>,</w:t>
      </w:r>
      <w:r w:rsidR="00760B65">
        <w:rPr>
          <w:b/>
          <w:bCs/>
        </w:rPr>
        <w:t xml:space="preserve"> or former employers.</w:t>
      </w:r>
      <w:r>
        <w:t xml:space="preserve"> </w:t>
      </w:r>
    </w:p>
    <w:p w14:paraId="28068A39" w14:textId="77777777" w:rsidR="00467306" w:rsidRDefault="00467306"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D23EA" w14:paraId="584A9C32" w14:textId="77777777" w:rsidTr="00622041">
        <w:tc>
          <w:tcPr>
            <w:tcW w:w="985" w:type="dxa"/>
            <w:shd w:val="clear" w:color="auto" w:fill="F2F2F2" w:themeFill="background1" w:themeFillShade="F2"/>
          </w:tcPr>
          <w:p w14:paraId="1DF18559" w14:textId="77777777" w:rsidR="004D23EA" w:rsidRDefault="00BE3CC5" w:rsidP="00457D5F">
            <w:sdt>
              <w:sdtPr>
                <w:id w:val="438100236"/>
                <w:placeholder>
                  <w:docPart w:val="6E4AC7A630414367BBD841A211A9DD4A"/>
                </w:placeholder>
                <w:temporary/>
                <w:showingPlcHdr/>
                <w15:appearance w15:val="hidden"/>
              </w:sdtPr>
              <w:sdtEndPr/>
              <w:sdtContent>
                <w:r w:rsidR="00457D5F">
                  <w:t>Full name:</w:t>
                </w:r>
              </w:sdtContent>
            </w:sdt>
          </w:p>
        </w:tc>
        <w:tc>
          <w:tcPr>
            <w:tcW w:w="180" w:type="dxa"/>
          </w:tcPr>
          <w:p w14:paraId="55957C99" w14:textId="77777777" w:rsidR="004D23EA" w:rsidRDefault="004D23EA" w:rsidP="005D5E2A"/>
        </w:tc>
        <w:tc>
          <w:tcPr>
            <w:tcW w:w="4500" w:type="dxa"/>
            <w:gridSpan w:val="3"/>
            <w:tcBorders>
              <w:bottom w:val="single" w:sz="4" w:space="0" w:color="auto"/>
            </w:tcBorders>
          </w:tcPr>
          <w:p w14:paraId="62D9EE8B" w14:textId="77777777" w:rsidR="004D23EA" w:rsidRDefault="004D23EA" w:rsidP="005D5E2A"/>
        </w:tc>
        <w:tc>
          <w:tcPr>
            <w:tcW w:w="180" w:type="dxa"/>
          </w:tcPr>
          <w:p w14:paraId="5DA13917" w14:textId="77777777" w:rsidR="004D23EA" w:rsidRDefault="004D23EA" w:rsidP="005D5E2A"/>
        </w:tc>
        <w:tc>
          <w:tcPr>
            <w:tcW w:w="1170" w:type="dxa"/>
            <w:shd w:val="clear" w:color="auto" w:fill="F2F2F2" w:themeFill="background1" w:themeFillShade="F2"/>
          </w:tcPr>
          <w:p w14:paraId="0D180518" w14:textId="77777777" w:rsidR="004D23EA" w:rsidRDefault="00BE3CC5" w:rsidP="00457D5F">
            <w:sdt>
              <w:sdtPr>
                <w:id w:val="880443883"/>
                <w:placeholder>
                  <w:docPart w:val="F3E6941E846B4B128AE5164A557C0498"/>
                </w:placeholder>
                <w:temporary/>
                <w:showingPlcHdr/>
                <w15:appearance w15:val="hidden"/>
              </w:sdtPr>
              <w:sdtEndPr/>
              <w:sdtContent>
                <w:r w:rsidR="00457D5F">
                  <w:t>Relationship:</w:t>
                </w:r>
              </w:sdtContent>
            </w:sdt>
          </w:p>
        </w:tc>
        <w:tc>
          <w:tcPr>
            <w:tcW w:w="180" w:type="dxa"/>
          </w:tcPr>
          <w:p w14:paraId="6D88261C" w14:textId="77777777" w:rsidR="004D23EA" w:rsidRDefault="004D23EA" w:rsidP="005D5E2A"/>
        </w:tc>
        <w:tc>
          <w:tcPr>
            <w:tcW w:w="2880" w:type="dxa"/>
            <w:tcBorders>
              <w:bottom w:val="single" w:sz="4" w:space="0" w:color="auto"/>
            </w:tcBorders>
          </w:tcPr>
          <w:p w14:paraId="1B2AE973" w14:textId="77777777" w:rsidR="004D23EA" w:rsidRDefault="004D23EA" w:rsidP="005D5E2A"/>
        </w:tc>
      </w:tr>
      <w:tr w:rsidR="00622041" w:rsidRPr="00622041" w14:paraId="3616ABE1" w14:textId="77777777" w:rsidTr="00FA4E61">
        <w:trPr>
          <w:trHeight w:val="20"/>
        </w:trPr>
        <w:tc>
          <w:tcPr>
            <w:tcW w:w="1705" w:type="dxa"/>
            <w:gridSpan w:val="3"/>
            <w:shd w:val="clear" w:color="auto" w:fill="auto"/>
          </w:tcPr>
          <w:p w14:paraId="41570594" w14:textId="77777777" w:rsidR="00622041" w:rsidRPr="00622041" w:rsidRDefault="00622041" w:rsidP="00102BC5">
            <w:pPr>
              <w:rPr>
                <w:sz w:val="4"/>
                <w:szCs w:val="10"/>
              </w:rPr>
            </w:pPr>
          </w:p>
        </w:tc>
        <w:tc>
          <w:tcPr>
            <w:tcW w:w="180" w:type="dxa"/>
            <w:shd w:val="clear" w:color="auto" w:fill="auto"/>
          </w:tcPr>
          <w:p w14:paraId="427DC952" w14:textId="77777777" w:rsidR="00622041" w:rsidRPr="00622041" w:rsidRDefault="00622041" w:rsidP="00102BC5">
            <w:pPr>
              <w:rPr>
                <w:sz w:val="4"/>
                <w:szCs w:val="10"/>
              </w:rPr>
            </w:pPr>
          </w:p>
        </w:tc>
        <w:tc>
          <w:tcPr>
            <w:tcW w:w="8190" w:type="dxa"/>
            <w:gridSpan w:val="5"/>
            <w:shd w:val="clear" w:color="auto" w:fill="auto"/>
          </w:tcPr>
          <w:p w14:paraId="6EA11E5C" w14:textId="77777777" w:rsidR="00622041" w:rsidRPr="00622041" w:rsidRDefault="00622041" w:rsidP="00102BC5">
            <w:pPr>
              <w:rPr>
                <w:sz w:val="4"/>
                <w:szCs w:val="10"/>
              </w:rPr>
            </w:pPr>
          </w:p>
        </w:tc>
      </w:tr>
      <w:tr w:rsidR="00457D5F" w14:paraId="0E090316" w14:textId="77777777" w:rsidTr="00622041">
        <w:tc>
          <w:tcPr>
            <w:tcW w:w="985" w:type="dxa"/>
            <w:shd w:val="clear" w:color="auto" w:fill="F2F2F2" w:themeFill="background1" w:themeFillShade="F2"/>
          </w:tcPr>
          <w:p w14:paraId="1ECCA557" w14:textId="77777777" w:rsidR="00457D5F" w:rsidRDefault="00BE3CC5" w:rsidP="00A67DC4">
            <w:sdt>
              <w:sdtPr>
                <w:id w:val="-185992987"/>
                <w:placeholder>
                  <w:docPart w:val="B2583E8870364285BE8BCF8DC3F9CDA9"/>
                </w:placeholder>
                <w:temporary/>
                <w:showingPlcHdr/>
                <w15:appearance w15:val="hidden"/>
              </w:sdtPr>
              <w:sdtEndPr/>
              <w:sdtContent>
                <w:r w:rsidR="00457D5F">
                  <w:t>Company:</w:t>
                </w:r>
              </w:sdtContent>
            </w:sdt>
          </w:p>
        </w:tc>
        <w:tc>
          <w:tcPr>
            <w:tcW w:w="180" w:type="dxa"/>
          </w:tcPr>
          <w:p w14:paraId="2BEFC2D7" w14:textId="77777777" w:rsidR="00457D5F" w:rsidRDefault="00457D5F" w:rsidP="00A67DC4"/>
        </w:tc>
        <w:tc>
          <w:tcPr>
            <w:tcW w:w="4500" w:type="dxa"/>
            <w:gridSpan w:val="3"/>
            <w:tcBorders>
              <w:bottom w:val="single" w:sz="4" w:space="0" w:color="auto"/>
            </w:tcBorders>
          </w:tcPr>
          <w:p w14:paraId="2812697B" w14:textId="77777777" w:rsidR="00457D5F" w:rsidRDefault="00457D5F" w:rsidP="00A67DC4"/>
        </w:tc>
        <w:tc>
          <w:tcPr>
            <w:tcW w:w="180" w:type="dxa"/>
          </w:tcPr>
          <w:p w14:paraId="65655013" w14:textId="77777777" w:rsidR="00457D5F" w:rsidRDefault="00457D5F" w:rsidP="00A67DC4"/>
        </w:tc>
        <w:tc>
          <w:tcPr>
            <w:tcW w:w="1170" w:type="dxa"/>
            <w:shd w:val="clear" w:color="auto" w:fill="F2F2F2" w:themeFill="background1" w:themeFillShade="F2"/>
          </w:tcPr>
          <w:p w14:paraId="7ABDD22C" w14:textId="77777777" w:rsidR="00457D5F" w:rsidRDefault="00BE3CC5" w:rsidP="00A67DC4">
            <w:sdt>
              <w:sdtPr>
                <w:id w:val="-1826345977"/>
                <w:placeholder>
                  <w:docPart w:val="2658A2846C68455ABC8BDA0003FEBE8A"/>
                </w:placeholder>
                <w:temporary/>
                <w:showingPlcHdr/>
                <w15:appearance w15:val="hidden"/>
              </w:sdtPr>
              <w:sdtEndPr/>
              <w:sdtContent>
                <w:r w:rsidR="00457D5F">
                  <w:t>Phone:</w:t>
                </w:r>
              </w:sdtContent>
            </w:sdt>
          </w:p>
        </w:tc>
        <w:tc>
          <w:tcPr>
            <w:tcW w:w="180" w:type="dxa"/>
          </w:tcPr>
          <w:p w14:paraId="5F34EA0D" w14:textId="77777777" w:rsidR="00457D5F" w:rsidRDefault="00457D5F" w:rsidP="00A67DC4"/>
        </w:tc>
        <w:tc>
          <w:tcPr>
            <w:tcW w:w="2880" w:type="dxa"/>
            <w:tcBorders>
              <w:bottom w:val="single" w:sz="4" w:space="0" w:color="auto"/>
            </w:tcBorders>
          </w:tcPr>
          <w:p w14:paraId="0C03EF89" w14:textId="77777777" w:rsidR="00457D5F" w:rsidRDefault="00457D5F" w:rsidP="00A67DC4"/>
        </w:tc>
      </w:tr>
      <w:tr w:rsidR="00622041" w:rsidRPr="00622041" w14:paraId="2E36EF27" w14:textId="77777777" w:rsidTr="00FA4E61">
        <w:trPr>
          <w:trHeight w:val="20"/>
        </w:trPr>
        <w:tc>
          <w:tcPr>
            <w:tcW w:w="1705" w:type="dxa"/>
            <w:gridSpan w:val="3"/>
            <w:shd w:val="clear" w:color="auto" w:fill="auto"/>
          </w:tcPr>
          <w:p w14:paraId="0AC80BD5" w14:textId="77777777" w:rsidR="00622041" w:rsidRPr="00622041" w:rsidRDefault="00622041" w:rsidP="00102BC5">
            <w:pPr>
              <w:rPr>
                <w:sz w:val="4"/>
                <w:szCs w:val="10"/>
              </w:rPr>
            </w:pPr>
          </w:p>
        </w:tc>
        <w:tc>
          <w:tcPr>
            <w:tcW w:w="180" w:type="dxa"/>
            <w:shd w:val="clear" w:color="auto" w:fill="auto"/>
          </w:tcPr>
          <w:p w14:paraId="377A9DA1" w14:textId="77777777" w:rsidR="00622041" w:rsidRPr="00622041" w:rsidRDefault="00622041" w:rsidP="00102BC5">
            <w:pPr>
              <w:rPr>
                <w:sz w:val="4"/>
                <w:szCs w:val="10"/>
              </w:rPr>
            </w:pPr>
          </w:p>
        </w:tc>
        <w:tc>
          <w:tcPr>
            <w:tcW w:w="8190" w:type="dxa"/>
            <w:gridSpan w:val="5"/>
            <w:shd w:val="clear" w:color="auto" w:fill="auto"/>
          </w:tcPr>
          <w:p w14:paraId="75FE0C9E" w14:textId="77777777" w:rsidR="00622041" w:rsidRPr="00622041" w:rsidRDefault="00622041" w:rsidP="00102BC5">
            <w:pPr>
              <w:rPr>
                <w:sz w:val="4"/>
                <w:szCs w:val="10"/>
              </w:rPr>
            </w:pPr>
          </w:p>
        </w:tc>
      </w:tr>
      <w:tr w:rsidR="00457D5F" w14:paraId="69523990" w14:textId="77777777" w:rsidTr="00A67DC4">
        <w:tc>
          <w:tcPr>
            <w:tcW w:w="985" w:type="dxa"/>
            <w:shd w:val="clear" w:color="auto" w:fill="F2F2F2" w:themeFill="background1" w:themeFillShade="F2"/>
          </w:tcPr>
          <w:p w14:paraId="0C81786C" w14:textId="77777777" w:rsidR="00457D5F" w:rsidRDefault="00BE3CC5" w:rsidP="00A67DC4">
            <w:sdt>
              <w:sdtPr>
                <w:id w:val="934400772"/>
                <w:placeholder>
                  <w:docPart w:val="D790811C73074DEC860B1C37074CC054"/>
                </w:placeholder>
                <w:temporary/>
                <w:showingPlcHdr/>
                <w15:appearance w15:val="hidden"/>
              </w:sdtPr>
              <w:sdtEndPr/>
              <w:sdtContent>
                <w:r w:rsidR="00457D5F">
                  <w:t>Address:</w:t>
                </w:r>
              </w:sdtContent>
            </w:sdt>
          </w:p>
        </w:tc>
        <w:tc>
          <w:tcPr>
            <w:tcW w:w="180" w:type="dxa"/>
          </w:tcPr>
          <w:p w14:paraId="5DF58520" w14:textId="77777777" w:rsidR="00457D5F" w:rsidRDefault="00457D5F" w:rsidP="00A67DC4"/>
        </w:tc>
        <w:tc>
          <w:tcPr>
            <w:tcW w:w="4500" w:type="dxa"/>
            <w:gridSpan w:val="3"/>
            <w:tcBorders>
              <w:bottom w:val="single" w:sz="4" w:space="0" w:color="auto"/>
            </w:tcBorders>
          </w:tcPr>
          <w:p w14:paraId="2F00F7D0" w14:textId="77777777" w:rsidR="00457D5F" w:rsidRDefault="00457D5F" w:rsidP="00A67DC4"/>
        </w:tc>
        <w:tc>
          <w:tcPr>
            <w:tcW w:w="180" w:type="dxa"/>
          </w:tcPr>
          <w:p w14:paraId="532FC293" w14:textId="77777777" w:rsidR="00457D5F" w:rsidRDefault="00457D5F" w:rsidP="00A67DC4"/>
        </w:tc>
        <w:tc>
          <w:tcPr>
            <w:tcW w:w="1170" w:type="dxa"/>
            <w:shd w:val="clear" w:color="auto" w:fill="F2F2F2" w:themeFill="background1" w:themeFillShade="F2"/>
          </w:tcPr>
          <w:p w14:paraId="6A485D56" w14:textId="77777777" w:rsidR="00457D5F" w:rsidRDefault="00BE3CC5" w:rsidP="00A67DC4">
            <w:sdt>
              <w:sdtPr>
                <w:id w:val="-1611667269"/>
                <w:placeholder>
                  <w:docPart w:val="81BD9C1A19A14E9A89E418B2190054A8"/>
                </w:placeholder>
                <w:temporary/>
                <w:showingPlcHdr/>
                <w15:appearance w15:val="hidden"/>
              </w:sdtPr>
              <w:sdtEndPr/>
              <w:sdtContent>
                <w:r w:rsidR="00457D5F">
                  <w:t>Email:</w:t>
                </w:r>
              </w:sdtContent>
            </w:sdt>
          </w:p>
        </w:tc>
        <w:tc>
          <w:tcPr>
            <w:tcW w:w="180" w:type="dxa"/>
          </w:tcPr>
          <w:p w14:paraId="7531A792" w14:textId="77777777" w:rsidR="00457D5F" w:rsidRDefault="00457D5F" w:rsidP="00A67DC4"/>
        </w:tc>
        <w:tc>
          <w:tcPr>
            <w:tcW w:w="2880" w:type="dxa"/>
            <w:tcBorders>
              <w:bottom w:val="single" w:sz="4" w:space="0" w:color="auto"/>
            </w:tcBorders>
          </w:tcPr>
          <w:p w14:paraId="0CF68B7F" w14:textId="77777777" w:rsidR="00457D5F" w:rsidRDefault="00457D5F" w:rsidP="00A67DC4"/>
        </w:tc>
      </w:tr>
    </w:tbl>
    <w:p w14:paraId="12772C85" w14:textId="77777777" w:rsidR="00457D5F" w:rsidRDefault="00457D5F" w:rsidP="005D6F42"/>
    <w:p w14:paraId="00F3B0AE" w14:textId="77777777" w:rsidR="00457D5F" w:rsidRDefault="00457D5F" w:rsidP="005D6F42"/>
    <w:p w14:paraId="1FCDA5D5"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40FBAB5D" w14:textId="77777777" w:rsidTr="00622041">
        <w:tc>
          <w:tcPr>
            <w:tcW w:w="985" w:type="dxa"/>
            <w:shd w:val="clear" w:color="auto" w:fill="F2F2F2" w:themeFill="background1" w:themeFillShade="F2"/>
          </w:tcPr>
          <w:p w14:paraId="2F5F8CB6" w14:textId="77777777" w:rsidR="00457D5F" w:rsidRDefault="00BE3CC5" w:rsidP="00A67DC4">
            <w:sdt>
              <w:sdtPr>
                <w:id w:val="-1319191978"/>
                <w:placeholder>
                  <w:docPart w:val="39DC642718104BE18E2A4525DACB2FA6"/>
                </w:placeholder>
                <w:temporary/>
                <w:showingPlcHdr/>
                <w15:appearance w15:val="hidden"/>
              </w:sdtPr>
              <w:sdtEndPr/>
              <w:sdtContent>
                <w:r w:rsidR="00457D5F">
                  <w:t>Full name:</w:t>
                </w:r>
              </w:sdtContent>
            </w:sdt>
          </w:p>
        </w:tc>
        <w:tc>
          <w:tcPr>
            <w:tcW w:w="180" w:type="dxa"/>
          </w:tcPr>
          <w:p w14:paraId="7FA5E729" w14:textId="77777777" w:rsidR="00457D5F" w:rsidRDefault="00457D5F" w:rsidP="00A67DC4"/>
        </w:tc>
        <w:tc>
          <w:tcPr>
            <w:tcW w:w="4500" w:type="dxa"/>
            <w:gridSpan w:val="3"/>
            <w:tcBorders>
              <w:bottom w:val="single" w:sz="4" w:space="0" w:color="auto"/>
            </w:tcBorders>
          </w:tcPr>
          <w:p w14:paraId="1AA20B91" w14:textId="77777777" w:rsidR="00457D5F" w:rsidRDefault="00457D5F" w:rsidP="00A67DC4"/>
        </w:tc>
        <w:tc>
          <w:tcPr>
            <w:tcW w:w="180" w:type="dxa"/>
          </w:tcPr>
          <w:p w14:paraId="55A278B1" w14:textId="77777777" w:rsidR="00457D5F" w:rsidRDefault="00457D5F" w:rsidP="00A67DC4"/>
        </w:tc>
        <w:tc>
          <w:tcPr>
            <w:tcW w:w="1170" w:type="dxa"/>
            <w:shd w:val="clear" w:color="auto" w:fill="F2F2F2" w:themeFill="background1" w:themeFillShade="F2"/>
          </w:tcPr>
          <w:p w14:paraId="54FCEEEC" w14:textId="77777777" w:rsidR="00457D5F" w:rsidRDefault="00BE3CC5" w:rsidP="00A67DC4">
            <w:sdt>
              <w:sdtPr>
                <w:id w:val="-425649805"/>
                <w:placeholder>
                  <w:docPart w:val="64F53E0D6899451B8FAB1979F964F393"/>
                </w:placeholder>
                <w:temporary/>
                <w:showingPlcHdr/>
                <w15:appearance w15:val="hidden"/>
              </w:sdtPr>
              <w:sdtEndPr/>
              <w:sdtContent>
                <w:r w:rsidR="00457D5F">
                  <w:t>Relationship:</w:t>
                </w:r>
              </w:sdtContent>
            </w:sdt>
          </w:p>
        </w:tc>
        <w:tc>
          <w:tcPr>
            <w:tcW w:w="180" w:type="dxa"/>
          </w:tcPr>
          <w:p w14:paraId="0666BEA9" w14:textId="77777777" w:rsidR="00457D5F" w:rsidRDefault="00457D5F" w:rsidP="00A67DC4"/>
        </w:tc>
        <w:tc>
          <w:tcPr>
            <w:tcW w:w="2880" w:type="dxa"/>
            <w:tcBorders>
              <w:bottom w:val="single" w:sz="4" w:space="0" w:color="auto"/>
            </w:tcBorders>
          </w:tcPr>
          <w:p w14:paraId="2EAD1497" w14:textId="77777777" w:rsidR="00457D5F" w:rsidRDefault="00457D5F" w:rsidP="00A67DC4"/>
        </w:tc>
      </w:tr>
      <w:tr w:rsidR="00622041" w:rsidRPr="00622041" w14:paraId="28BB8ED2" w14:textId="77777777" w:rsidTr="00FA4E61">
        <w:trPr>
          <w:trHeight w:val="20"/>
        </w:trPr>
        <w:tc>
          <w:tcPr>
            <w:tcW w:w="1705" w:type="dxa"/>
            <w:gridSpan w:val="3"/>
            <w:shd w:val="clear" w:color="auto" w:fill="auto"/>
          </w:tcPr>
          <w:p w14:paraId="11E9E5B5" w14:textId="77777777" w:rsidR="00622041" w:rsidRPr="00622041" w:rsidRDefault="00622041" w:rsidP="00102BC5">
            <w:pPr>
              <w:rPr>
                <w:sz w:val="4"/>
                <w:szCs w:val="10"/>
              </w:rPr>
            </w:pPr>
          </w:p>
        </w:tc>
        <w:tc>
          <w:tcPr>
            <w:tcW w:w="180" w:type="dxa"/>
            <w:shd w:val="clear" w:color="auto" w:fill="auto"/>
          </w:tcPr>
          <w:p w14:paraId="551DF8D7" w14:textId="77777777" w:rsidR="00622041" w:rsidRPr="00622041" w:rsidRDefault="00622041" w:rsidP="00102BC5">
            <w:pPr>
              <w:rPr>
                <w:sz w:val="4"/>
                <w:szCs w:val="10"/>
              </w:rPr>
            </w:pPr>
          </w:p>
        </w:tc>
        <w:tc>
          <w:tcPr>
            <w:tcW w:w="8190" w:type="dxa"/>
            <w:gridSpan w:val="5"/>
            <w:shd w:val="clear" w:color="auto" w:fill="auto"/>
          </w:tcPr>
          <w:p w14:paraId="79E030C2" w14:textId="77777777" w:rsidR="00622041" w:rsidRPr="00622041" w:rsidRDefault="00622041" w:rsidP="00102BC5">
            <w:pPr>
              <w:rPr>
                <w:sz w:val="4"/>
                <w:szCs w:val="10"/>
              </w:rPr>
            </w:pPr>
          </w:p>
        </w:tc>
      </w:tr>
      <w:tr w:rsidR="00457D5F" w14:paraId="2FDB3E94" w14:textId="77777777" w:rsidTr="00622041">
        <w:tc>
          <w:tcPr>
            <w:tcW w:w="985" w:type="dxa"/>
            <w:shd w:val="clear" w:color="auto" w:fill="F2F2F2" w:themeFill="background1" w:themeFillShade="F2"/>
          </w:tcPr>
          <w:p w14:paraId="3E62CA02" w14:textId="77777777" w:rsidR="00457D5F" w:rsidRDefault="00BE3CC5" w:rsidP="00A67DC4">
            <w:sdt>
              <w:sdtPr>
                <w:id w:val="-1603100288"/>
                <w:placeholder>
                  <w:docPart w:val="2170983DDF50449A9795FE6879C6FFC9"/>
                </w:placeholder>
                <w:temporary/>
                <w:showingPlcHdr/>
                <w15:appearance w15:val="hidden"/>
              </w:sdtPr>
              <w:sdtEndPr/>
              <w:sdtContent>
                <w:r w:rsidR="00457D5F">
                  <w:t>Company:</w:t>
                </w:r>
              </w:sdtContent>
            </w:sdt>
          </w:p>
        </w:tc>
        <w:tc>
          <w:tcPr>
            <w:tcW w:w="180" w:type="dxa"/>
          </w:tcPr>
          <w:p w14:paraId="6EEC7FA6" w14:textId="77777777" w:rsidR="00457D5F" w:rsidRDefault="00457D5F" w:rsidP="00A67DC4"/>
        </w:tc>
        <w:tc>
          <w:tcPr>
            <w:tcW w:w="4500" w:type="dxa"/>
            <w:gridSpan w:val="3"/>
            <w:tcBorders>
              <w:bottom w:val="single" w:sz="4" w:space="0" w:color="auto"/>
            </w:tcBorders>
          </w:tcPr>
          <w:p w14:paraId="01E9E3BE" w14:textId="77777777" w:rsidR="00457D5F" w:rsidRDefault="00457D5F" w:rsidP="00A67DC4"/>
        </w:tc>
        <w:tc>
          <w:tcPr>
            <w:tcW w:w="180" w:type="dxa"/>
          </w:tcPr>
          <w:p w14:paraId="04D29AD0" w14:textId="77777777" w:rsidR="00457D5F" w:rsidRDefault="00457D5F" w:rsidP="00A67DC4"/>
        </w:tc>
        <w:tc>
          <w:tcPr>
            <w:tcW w:w="1170" w:type="dxa"/>
            <w:shd w:val="clear" w:color="auto" w:fill="F2F2F2" w:themeFill="background1" w:themeFillShade="F2"/>
          </w:tcPr>
          <w:p w14:paraId="1E89C62E" w14:textId="77777777" w:rsidR="00457D5F" w:rsidRDefault="00BE3CC5" w:rsidP="00A67DC4">
            <w:sdt>
              <w:sdtPr>
                <w:id w:val="-86852297"/>
                <w:placeholder>
                  <w:docPart w:val="E81707674B7B4A4696870B5628E17C36"/>
                </w:placeholder>
                <w:temporary/>
                <w:showingPlcHdr/>
                <w15:appearance w15:val="hidden"/>
              </w:sdtPr>
              <w:sdtEndPr/>
              <w:sdtContent>
                <w:r w:rsidR="00457D5F">
                  <w:t>Phone:</w:t>
                </w:r>
              </w:sdtContent>
            </w:sdt>
          </w:p>
        </w:tc>
        <w:tc>
          <w:tcPr>
            <w:tcW w:w="180" w:type="dxa"/>
          </w:tcPr>
          <w:p w14:paraId="2684880D" w14:textId="77777777" w:rsidR="00457D5F" w:rsidRDefault="00457D5F" w:rsidP="00A67DC4"/>
        </w:tc>
        <w:tc>
          <w:tcPr>
            <w:tcW w:w="2880" w:type="dxa"/>
            <w:tcBorders>
              <w:bottom w:val="single" w:sz="4" w:space="0" w:color="auto"/>
            </w:tcBorders>
          </w:tcPr>
          <w:p w14:paraId="456431E7" w14:textId="77777777" w:rsidR="00457D5F" w:rsidRDefault="00457D5F" w:rsidP="00A67DC4"/>
        </w:tc>
      </w:tr>
      <w:tr w:rsidR="00622041" w:rsidRPr="00622041" w14:paraId="33123F3E" w14:textId="77777777" w:rsidTr="00FA4E61">
        <w:trPr>
          <w:trHeight w:val="20"/>
        </w:trPr>
        <w:tc>
          <w:tcPr>
            <w:tcW w:w="1705" w:type="dxa"/>
            <w:gridSpan w:val="3"/>
            <w:shd w:val="clear" w:color="auto" w:fill="auto"/>
          </w:tcPr>
          <w:p w14:paraId="08FC72DC" w14:textId="77777777" w:rsidR="00622041" w:rsidRPr="00622041" w:rsidRDefault="00622041" w:rsidP="00102BC5">
            <w:pPr>
              <w:rPr>
                <w:sz w:val="4"/>
                <w:szCs w:val="10"/>
              </w:rPr>
            </w:pPr>
          </w:p>
        </w:tc>
        <w:tc>
          <w:tcPr>
            <w:tcW w:w="180" w:type="dxa"/>
            <w:shd w:val="clear" w:color="auto" w:fill="auto"/>
          </w:tcPr>
          <w:p w14:paraId="57CF1326" w14:textId="77777777" w:rsidR="00622041" w:rsidRPr="00622041" w:rsidRDefault="00622041" w:rsidP="00102BC5">
            <w:pPr>
              <w:rPr>
                <w:sz w:val="4"/>
                <w:szCs w:val="10"/>
              </w:rPr>
            </w:pPr>
          </w:p>
        </w:tc>
        <w:tc>
          <w:tcPr>
            <w:tcW w:w="8190" w:type="dxa"/>
            <w:gridSpan w:val="5"/>
            <w:shd w:val="clear" w:color="auto" w:fill="auto"/>
          </w:tcPr>
          <w:p w14:paraId="3E1E7F9B" w14:textId="77777777" w:rsidR="00622041" w:rsidRPr="00622041" w:rsidRDefault="00622041" w:rsidP="00102BC5">
            <w:pPr>
              <w:rPr>
                <w:sz w:val="4"/>
                <w:szCs w:val="10"/>
              </w:rPr>
            </w:pPr>
          </w:p>
        </w:tc>
      </w:tr>
      <w:tr w:rsidR="00457D5F" w14:paraId="54FB4945" w14:textId="77777777" w:rsidTr="00A67DC4">
        <w:tc>
          <w:tcPr>
            <w:tcW w:w="985" w:type="dxa"/>
            <w:shd w:val="clear" w:color="auto" w:fill="F2F2F2" w:themeFill="background1" w:themeFillShade="F2"/>
          </w:tcPr>
          <w:p w14:paraId="5E10F082" w14:textId="77777777" w:rsidR="00457D5F" w:rsidRDefault="00BE3CC5" w:rsidP="00A67DC4">
            <w:sdt>
              <w:sdtPr>
                <w:id w:val="1429694318"/>
                <w:placeholder>
                  <w:docPart w:val="61180C41BFEE48D5B0318722DA459C4D"/>
                </w:placeholder>
                <w:temporary/>
                <w:showingPlcHdr/>
                <w15:appearance w15:val="hidden"/>
              </w:sdtPr>
              <w:sdtEndPr/>
              <w:sdtContent>
                <w:r w:rsidR="00457D5F">
                  <w:t>Address:</w:t>
                </w:r>
              </w:sdtContent>
            </w:sdt>
          </w:p>
        </w:tc>
        <w:tc>
          <w:tcPr>
            <w:tcW w:w="180" w:type="dxa"/>
          </w:tcPr>
          <w:p w14:paraId="4AE793E7" w14:textId="77777777" w:rsidR="00457D5F" w:rsidRDefault="00457D5F" w:rsidP="00A67DC4"/>
        </w:tc>
        <w:tc>
          <w:tcPr>
            <w:tcW w:w="4500" w:type="dxa"/>
            <w:gridSpan w:val="3"/>
            <w:tcBorders>
              <w:bottom w:val="single" w:sz="4" w:space="0" w:color="auto"/>
            </w:tcBorders>
          </w:tcPr>
          <w:p w14:paraId="3121D53E" w14:textId="77777777" w:rsidR="00457D5F" w:rsidRDefault="00457D5F" w:rsidP="00A67DC4"/>
        </w:tc>
        <w:tc>
          <w:tcPr>
            <w:tcW w:w="180" w:type="dxa"/>
          </w:tcPr>
          <w:p w14:paraId="79FE7A92" w14:textId="77777777" w:rsidR="00457D5F" w:rsidRDefault="00457D5F" w:rsidP="00A67DC4"/>
        </w:tc>
        <w:tc>
          <w:tcPr>
            <w:tcW w:w="1170" w:type="dxa"/>
            <w:shd w:val="clear" w:color="auto" w:fill="F2F2F2" w:themeFill="background1" w:themeFillShade="F2"/>
          </w:tcPr>
          <w:p w14:paraId="32B12515" w14:textId="77777777" w:rsidR="00457D5F" w:rsidRDefault="00BE3CC5" w:rsidP="00A67DC4">
            <w:sdt>
              <w:sdtPr>
                <w:id w:val="1033004800"/>
                <w:placeholder>
                  <w:docPart w:val="9D272FA2D5304E35ADFC880B84EE47DF"/>
                </w:placeholder>
                <w:temporary/>
                <w:showingPlcHdr/>
                <w15:appearance w15:val="hidden"/>
              </w:sdtPr>
              <w:sdtEndPr/>
              <w:sdtContent>
                <w:r w:rsidR="00457D5F">
                  <w:t>Email:</w:t>
                </w:r>
              </w:sdtContent>
            </w:sdt>
          </w:p>
        </w:tc>
        <w:tc>
          <w:tcPr>
            <w:tcW w:w="180" w:type="dxa"/>
          </w:tcPr>
          <w:p w14:paraId="50E85BC9" w14:textId="77777777" w:rsidR="00457D5F" w:rsidRDefault="00457D5F" w:rsidP="00A67DC4"/>
        </w:tc>
        <w:tc>
          <w:tcPr>
            <w:tcW w:w="2880" w:type="dxa"/>
            <w:tcBorders>
              <w:bottom w:val="single" w:sz="4" w:space="0" w:color="auto"/>
            </w:tcBorders>
          </w:tcPr>
          <w:p w14:paraId="7D1620F5" w14:textId="77777777" w:rsidR="00457D5F" w:rsidRDefault="00457D5F" w:rsidP="00A67DC4"/>
        </w:tc>
      </w:tr>
    </w:tbl>
    <w:p w14:paraId="4736B60E" w14:textId="77777777" w:rsidR="00B93938" w:rsidRDefault="00B93938" w:rsidP="005D6F42"/>
    <w:p w14:paraId="18F316B2" w14:textId="77777777" w:rsidR="00467306" w:rsidRDefault="00467306" w:rsidP="005D6F42"/>
    <w:p w14:paraId="40BA7BD0" w14:textId="77777777" w:rsidR="00457D5F" w:rsidRDefault="00457D5F" w:rsidP="00457D5F"/>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457D5F" w14:paraId="0572A4CA" w14:textId="77777777" w:rsidTr="00E2608B">
        <w:tc>
          <w:tcPr>
            <w:tcW w:w="985" w:type="dxa"/>
            <w:shd w:val="clear" w:color="auto" w:fill="F2F2F2" w:themeFill="background1" w:themeFillShade="F2"/>
          </w:tcPr>
          <w:p w14:paraId="4D2CA989" w14:textId="77777777" w:rsidR="00457D5F" w:rsidRDefault="00BE3CC5" w:rsidP="00A67DC4">
            <w:sdt>
              <w:sdtPr>
                <w:id w:val="-567033489"/>
                <w:placeholder>
                  <w:docPart w:val="6ACCEDC7784C490F9F793DB2579AABC0"/>
                </w:placeholder>
                <w:temporary/>
                <w:showingPlcHdr/>
                <w15:appearance w15:val="hidden"/>
              </w:sdtPr>
              <w:sdtEndPr/>
              <w:sdtContent>
                <w:r w:rsidR="00457D5F">
                  <w:t>Full name:</w:t>
                </w:r>
              </w:sdtContent>
            </w:sdt>
          </w:p>
        </w:tc>
        <w:tc>
          <w:tcPr>
            <w:tcW w:w="180" w:type="dxa"/>
          </w:tcPr>
          <w:p w14:paraId="4570D7D8" w14:textId="77777777" w:rsidR="00457D5F" w:rsidRDefault="00457D5F" w:rsidP="00A67DC4"/>
        </w:tc>
        <w:tc>
          <w:tcPr>
            <w:tcW w:w="4500" w:type="dxa"/>
            <w:gridSpan w:val="3"/>
            <w:tcBorders>
              <w:bottom w:val="single" w:sz="4" w:space="0" w:color="auto"/>
            </w:tcBorders>
          </w:tcPr>
          <w:p w14:paraId="1515429A" w14:textId="77777777" w:rsidR="00457D5F" w:rsidRDefault="00457D5F" w:rsidP="00A67DC4"/>
        </w:tc>
        <w:tc>
          <w:tcPr>
            <w:tcW w:w="180" w:type="dxa"/>
          </w:tcPr>
          <w:p w14:paraId="6BA8CC35" w14:textId="77777777" w:rsidR="00457D5F" w:rsidRDefault="00457D5F" w:rsidP="00A67DC4"/>
        </w:tc>
        <w:tc>
          <w:tcPr>
            <w:tcW w:w="1170" w:type="dxa"/>
            <w:shd w:val="clear" w:color="auto" w:fill="F2F2F2" w:themeFill="background1" w:themeFillShade="F2"/>
          </w:tcPr>
          <w:p w14:paraId="45AF0B49" w14:textId="77777777" w:rsidR="00457D5F" w:rsidRDefault="00BE3CC5" w:rsidP="00A67DC4">
            <w:sdt>
              <w:sdtPr>
                <w:id w:val="311214300"/>
                <w:placeholder>
                  <w:docPart w:val="114D47ED3CFC4DA1B901F5B44D92B094"/>
                </w:placeholder>
                <w:temporary/>
                <w:showingPlcHdr/>
                <w15:appearance w15:val="hidden"/>
              </w:sdtPr>
              <w:sdtEndPr/>
              <w:sdtContent>
                <w:r w:rsidR="00457D5F">
                  <w:t>Relationship:</w:t>
                </w:r>
              </w:sdtContent>
            </w:sdt>
          </w:p>
        </w:tc>
        <w:tc>
          <w:tcPr>
            <w:tcW w:w="180" w:type="dxa"/>
          </w:tcPr>
          <w:p w14:paraId="6750B713" w14:textId="77777777" w:rsidR="00457D5F" w:rsidRDefault="00457D5F" w:rsidP="00A67DC4"/>
        </w:tc>
        <w:tc>
          <w:tcPr>
            <w:tcW w:w="2880" w:type="dxa"/>
            <w:tcBorders>
              <w:bottom w:val="single" w:sz="4" w:space="0" w:color="auto"/>
            </w:tcBorders>
          </w:tcPr>
          <w:p w14:paraId="1E8C3FA7" w14:textId="77777777" w:rsidR="00457D5F" w:rsidRDefault="00457D5F" w:rsidP="00A67DC4"/>
        </w:tc>
      </w:tr>
      <w:tr w:rsidR="00622041" w:rsidRPr="00622041" w14:paraId="03564C8C" w14:textId="77777777" w:rsidTr="00E2608B">
        <w:trPr>
          <w:trHeight w:val="20"/>
        </w:trPr>
        <w:tc>
          <w:tcPr>
            <w:tcW w:w="1705" w:type="dxa"/>
            <w:gridSpan w:val="3"/>
            <w:shd w:val="clear" w:color="auto" w:fill="auto"/>
          </w:tcPr>
          <w:p w14:paraId="1A2898ED" w14:textId="77777777" w:rsidR="00622041" w:rsidRPr="00622041" w:rsidRDefault="00622041" w:rsidP="00102BC5">
            <w:pPr>
              <w:rPr>
                <w:sz w:val="4"/>
                <w:szCs w:val="10"/>
              </w:rPr>
            </w:pPr>
          </w:p>
        </w:tc>
        <w:tc>
          <w:tcPr>
            <w:tcW w:w="180" w:type="dxa"/>
            <w:shd w:val="clear" w:color="auto" w:fill="auto"/>
          </w:tcPr>
          <w:p w14:paraId="227F70C6" w14:textId="77777777" w:rsidR="00622041" w:rsidRPr="00622041" w:rsidRDefault="00622041" w:rsidP="00102BC5">
            <w:pPr>
              <w:rPr>
                <w:sz w:val="4"/>
                <w:szCs w:val="10"/>
              </w:rPr>
            </w:pPr>
          </w:p>
        </w:tc>
        <w:tc>
          <w:tcPr>
            <w:tcW w:w="8190" w:type="dxa"/>
            <w:gridSpan w:val="5"/>
            <w:shd w:val="clear" w:color="auto" w:fill="auto"/>
          </w:tcPr>
          <w:p w14:paraId="0E162A02" w14:textId="77777777" w:rsidR="00622041" w:rsidRPr="00622041" w:rsidRDefault="00622041" w:rsidP="00102BC5">
            <w:pPr>
              <w:rPr>
                <w:sz w:val="4"/>
                <w:szCs w:val="10"/>
              </w:rPr>
            </w:pPr>
          </w:p>
        </w:tc>
      </w:tr>
      <w:tr w:rsidR="00457D5F" w14:paraId="4E8FD5F7" w14:textId="77777777" w:rsidTr="00E2608B">
        <w:tc>
          <w:tcPr>
            <w:tcW w:w="985" w:type="dxa"/>
            <w:shd w:val="clear" w:color="auto" w:fill="F2F2F2" w:themeFill="background1" w:themeFillShade="F2"/>
          </w:tcPr>
          <w:p w14:paraId="20C344B8" w14:textId="77777777" w:rsidR="00457D5F" w:rsidRDefault="00BE3CC5" w:rsidP="00A67DC4">
            <w:sdt>
              <w:sdtPr>
                <w:id w:val="448288320"/>
                <w:placeholder>
                  <w:docPart w:val="7A67363DD93E4C0F9B07C672FE72ECE0"/>
                </w:placeholder>
                <w:temporary/>
                <w:showingPlcHdr/>
                <w15:appearance w15:val="hidden"/>
              </w:sdtPr>
              <w:sdtEndPr/>
              <w:sdtContent>
                <w:r w:rsidR="00457D5F">
                  <w:t>Company:</w:t>
                </w:r>
              </w:sdtContent>
            </w:sdt>
          </w:p>
        </w:tc>
        <w:tc>
          <w:tcPr>
            <w:tcW w:w="180" w:type="dxa"/>
          </w:tcPr>
          <w:p w14:paraId="7E30009C" w14:textId="77777777" w:rsidR="00457D5F" w:rsidRDefault="00457D5F" w:rsidP="00A67DC4"/>
        </w:tc>
        <w:tc>
          <w:tcPr>
            <w:tcW w:w="4500" w:type="dxa"/>
            <w:gridSpan w:val="3"/>
            <w:tcBorders>
              <w:bottom w:val="single" w:sz="4" w:space="0" w:color="auto"/>
            </w:tcBorders>
          </w:tcPr>
          <w:p w14:paraId="1294629A" w14:textId="77777777" w:rsidR="00457D5F" w:rsidRDefault="00457D5F" w:rsidP="00A67DC4"/>
        </w:tc>
        <w:tc>
          <w:tcPr>
            <w:tcW w:w="180" w:type="dxa"/>
          </w:tcPr>
          <w:p w14:paraId="61976038" w14:textId="77777777" w:rsidR="00457D5F" w:rsidRDefault="00457D5F" w:rsidP="00A67DC4"/>
        </w:tc>
        <w:tc>
          <w:tcPr>
            <w:tcW w:w="1170" w:type="dxa"/>
            <w:shd w:val="clear" w:color="auto" w:fill="F2F2F2" w:themeFill="background1" w:themeFillShade="F2"/>
          </w:tcPr>
          <w:p w14:paraId="07533FFB" w14:textId="77777777" w:rsidR="00457D5F" w:rsidRDefault="00BE3CC5" w:rsidP="00A67DC4">
            <w:sdt>
              <w:sdtPr>
                <w:id w:val="936183567"/>
                <w:placeholder>
                  <w:docPart w:val="1E3499F6B2214E5F903BE7D33B836D48"/>
                </w:placeholder>
                <w:temporary/>
                <w:showingPlcHdr/>
                <w15:appearance w15:val="hidden"/>
              </w:sdtPr>
              <w:sdtEndPr/>
              <w:sdtContent>
                <w:r w:rsidR="00457D5F">
                  <w:t>Phone:</w:t>
                </w:r>
              </w:sdtContent>
            </w:sdt>
          </w:p>
        </w:tc>
        <w:tc>
          <w:tcPr>
            <w:tcW w:w="180" w:type="dxa"/>
          </w:tcPr>
          <w:p w14:paraId="1FCA286C" w14:textId="77777777" w:rsidR="00457D5F" w:rsidRDefault="00457D5F" w:rsidP="00A67DC4"/>
        </w:tc>
        <w:tc>
          <w:tcPr>
            <w:tcW w:w="2880" w:type="dxa"/>
            <w:tcBorders>
              <w:bottom w:val="single" w:sz="4" w:space="0" w:color="auto"/>
            </w:tcBorders>
          </w:tcPr>
          <w:p w14:paraId="297D7F78" w14:textId="77777777" w:rsidR="00457D5F" w:rsidRDefault="00457D5F" w:rsidP="00A67DC4"/>
        </w:tc>
      </w:tr>
      <w:tr w:rsidR="00622041" w:rsidRPr="00622041" w14:paraId="7532AC73" w14:textId="77777777" w:rsidTr="00E2608B">
        <w:trPr>
          <w:trHeight w:val="20"/>
        </w:trPr>
        <w:tc>
          <w:tcPr>
            <w:tcW w:w="1705" w:type="dxa"/>
            <w:gridSpan w:val="3"/>
            <w:shd w:val="clear" w:color="auto" w:fill="auto"/>
          </w:tcPr>
          <w:p w14:paraId="7F10477C" w14:textId="77777777" w:rsidR="00622041" w:rsidRPr="00622041" w:rsidRDefault="00622041" w:rsidP="00102BC5">
            <w:pPr>
              <w:rPr>
                <w:sz w:val="4"/>
                <w:szCs w:val="10"/>
              </w:rPr>
            </w:pPr>
          </w:p>
        </w:tc>
        <w:tc>
          <w:tcPr>
            <w:tcW w:w="180" w:type="dxa"/>
            <w:shd w:val="clear" w:color="auto" w:fill="auto"/>
          </w:tcPr>
          <w:p w14:paraId="2E934953" w14:textId="77777777" w:rsidR="00622041" w:rsidRPr="00622041" w:rsidRDefault="00622041" w:rsidP="00102BC5">
            <w:pPr>
              <w:rPr>
                <w:sz w:val="4"/>
                <w:szCs w:val="10"/>
              </w:rPr>
            </w:pPr>
          </w:p>
        </w:tc>
        <w:tc>
          <w:tcPr>
            <w:tcW w:w="8190" w:type="dxa"/>
            <w:gridSpan w:val="5"/>
            <w:shd w:val="clear" w:color="auto" w:fill="auto"/>
          </w:tcPr>
          <w:p w14:paraId="6370B092" w14:textId="77777777" w:rsidR="00622041" w:rsidRPr="00622041" w:rsidRDefault="00622041" w:rsidP="00102BC5">
            <w:pPr>
              <w:rPr>
                <w:sz w:val="4"/>
                <w:szCs w:val="10"/>
              </w:rPr>
            </w:pPr>
          </w:p>
        </w:tc>
      </w:tr>
      <w:tr w:rsidR="00457D5F" w14:paraId="0502ADFE" w14:textId="77777777" w:rsidTr="00E2608B">
        <w:tc>
          <w:tcPr>
            <w:tcW w:w="985" w:type="dxa"/>
            <w:shd w:val="clear" w:color="auto" w:fill="F2F2F2" w:themeFill="background1" w:themeFillShade="F2"/>
          </w:tcPr>
          <w:p w14:paraId="340EA8B2" w14:textId="77777777" w:rsidR="00457D5F" w:rsidRDefault="00BE3CC5" w:rsidP="00A67DC4">
            <w:sdt>
              <w:sdtPr>
                <w:id w:val="201370356"/>
                <w:placeholder>
                  <w:docPart w:val="00A09FBBAE274306A7D8F3C66931E353"/>
                </w:placeholder>
                <w:temporary/>
                <w:showingPlcHdr/>
                <w15:appearance w15:val="hidden"/>
              </w:sdtPr>
              <w:sdtEndPr/>
              <w:sdtContent>
                <w:r w:rsidR="00457D5F">
                  <w:t>Address:</w:t>
                </w:r>
              </w:sdtContent>
            </w:sdt>
          </w:p>
        </w:tc>
        <w:tc>
          <w:tcPr>
            <w:tcW w:w="180" w:type="dxa"/>
          </w:tcPr>
          <w:p w14:paraId="316A8450" w14:textId="77777777" w:rsidR="00457D5F" w:rsidRDefault="00457D5F" w:rsidP="00A67DC4"/>
        </w:tc>
        <w:tc>
          <w:tcPr>
            <w:tcW w:w="4500" w:type="dxa"/>
            <w:gridSpan w:val="3"/>
            <w:tcBorders>
              <w:bottom w:val="single" w:sz="4" w:space="0" w:color="auto"/>
            </w:tcBorders>
          </w:tcPr>
          <w:p w14:paraId="5E62CE1F" w14:textId="77777777" w:rsidR="00457D5F" w:rsidRDefault="00457D5F" w:rsidP="00A67DC4"/>
        </w:tc>
        <w:tc>
          <w:tcPr>
            <w:tcW w:w="180" w:type="dxa"/>
          </w:tcPr>
          <w:p w14:paraId="0F8A6C08" w14:textId="77777777" w:rsidR="00457D5F" w:rsidRDefault="00457D5F" w:rsidP="00A67DC4"/>
        </w:tc>
        <w:tc>
          <w:tcPr>
            <w:tcW w:w="1170" w:type="dxa"/>
            <w:shd w:val="clear" w:color="auto" w:fill="F2F2F2" w:themeFill="background1" w:themeFillShade="F2"/>
          </w:tcPr>
          <w:p w14:paraId="4C5F308B" w14:textId="77777777" w:rsidR="00457D5F" w:rsidRDefault="00BE3CC5" w:rsidP="00A67DC4">
            <w:sdt>
              <w:sdtPr>
                <w:id w:val="-1218735772"/>
                <w:placeholder>
                  <w:docPart w:val="E2EED2A40E204911AE8975BE2C510A94"/>
                </w:placeholder>
                <w:temporary/>
                <w:showingPlcHdr/>
                <w15:appearance w15:val="hidden"/>
              </w:sdtPr>
              <w:sdtEndPr/>
              <w:sdtContent>
                <w:r w:rsidR="00457D5F">
                  <w:t>Email:</w:t>
                </w:r>
              </w:sdtContent>
            </w:sdt>
          </w:p>
        </w:tc>
        <w:tc>
          <w:tcPr>
            <w:tcW w:w="180" w:type="dxa"/>
          </w:tcPr>
          <w:p w14:paraId="7AD622D4" w14:textId="77777777" w:rsidR="00457D5F" w:rsidRDefault="00457D5F" w:rsidP="00A67DC4"/>
        </w:tc>
        <w:tc>
          <w:tcPr>
            <w:tcW w:w="2880" w:type="dxa"/>
            <w:tcBorders>
              <w:bottom w:val="single" w:sz="4" w:space="0" w:color="auto"/>
            </w:tcBorders>
          </w:tcPr>
          <w:p w14:paraId="04031329" w14:textId="77777777" w:rsidR="00457D5F" w:rsidRDefault="00457D5F" w:rsidP="00A67DC4"/>
        </w:tc>
      </w:tr>
    </w:tbl>
    <w:p w14:paraId="52D98F30" w14:textId="77777777" w:rsidR="00B93938" w:rsidRDefault="00B93938" w:rsidP="005D6F42"/>
    <w:p w14:paraId="06A90822" w14:textId="77777777" w:rsidR="00E2608B" w:rsidRDefault="00E2608B" w:rsidP="005D6F42"/>
    <w:p w14:paraId="475549FE" w14:textId="77777777" w:rsidR="00E2608B" w:rsidRDefault="00E2608B" w:rsidP="005D6F42"/>
    <w:p w14:paraId="788F7B14" w14:textId="75841120" w:rsidR="00E2608B" w:rsidRPr="00E2608B" w:rsidRDefault="00E2608B" w:rsidP="005D6F42">
      <w:pPr>
        <w:rPr>
          <w:rFonts w:asciiTheme="majorHAnsi" w:hAnsiTheme="majorHAnsi"/>
          <w:b/>
          <w:color w:val="000000" w:themeColor="text1"/>
          <w:sz w:val="24"/>
        </w:rPr>
      </w:pPr>
      <w:r w:rsidRPr="00E2608B">
        <w:rPr>
          <w:rFonts w:asciiTheme="majorHAnsi" w:hAnsiTheme="majorHAnsi"/>
          <w:b/>
          <w:color w:val="000000" w:themeColor="text1"/>
          <w:sz w:val="24"/>
        </w:rPr>
        <w:t>Emergency Contact</w:t>
      </w:r>
    </w:p>
    <w:p w14:paraId="0A511FC4" w14:textId="77777777" w:rsidR="00E2608B" w:rsidRDefault="00E2608B" w:rsidP="005D6F42"/>
    <w:p w14:paraId="55037927" w14:textId="77777777" w:rsidR="00E2608B" w:rsidRDefault="00E2608B"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E2608B" w14:paraId="3EF73414" w14:textId="77777777" w:rsidTr="00F46877">
        <w:tc>
          <w:tcPr>
            <w:tcW w:w="985" w:type="dxa"/>
            <w:shd w:val="clear" w:color="auto" w:fill="F2F2F2" w:themeFill="background1" w:themeFillShade="F2"/>
          </w:tcPr>
          <w:p w14:paraId="795A6BA3" w14:textId="77777777" w:rsidR="00E2608B" w:rsidRDefault="00BE3CC5" w:rsidP="00F46877">
            <w:sdt>
              <w:sdtPr>
                <w:id w:val="-1184438597"/>
                <w:placeholder>
                  <w:docPart w:val="EF88B6DB51A0411092695DED3DE6D055"/>
                </w:placeholder>
                <w:temporary/>
                <w:showingPlcHdr/>
                <w15:appearance w15:val="hidden"/>
              </w:sdtPr>
              <w:sdtEndPr/>
              <w:sdtContent>
                <w:r w:rsidR="00E2608B">
                  <w:t>Full name:</w:t>
                </w:r>
              </w:sdtContent>
            </w:sdt>
          </w:p>
        </w:tc>
        <w:tc>
          <w:tcPr>
            <w:tcW w:w="180" w:type="dxa"/>
          </w:tcPr>
          <w:p w14:paraId="1CE046A6" w14:textId="77777777" w:rsidR="00E2608B" w:rsidRDefault="00E2608B" w:rsidP="00F46877"/>
        </w:tc>
        <w:tc>
          <w:tcPr>
            <w:tcW w:w="4500" w:type="dxa"/>
            <w:gridSpan w:val="3"/>
            <w:tcBorders>
              <w:bottom w:val="single" w:sz="4" w:space="0" w:color="auto"/>
            </w:tcBorders>
          </w:tcPr>
          <w:p w14:paraId="630320A6" w14:textId="77777777" w:rsidR="00E2608B" w:rsidRDefault="00E2608B" w:rsidP="00F46877"/>
        </w:tc>
        <w:tc>
          <w:tcPr>
            <w:tcW w:w="180" w:type="dxa"/>
          </w:tcPr>
          <w:p w14:paraId="0A08720D" w14:textId="77777777" w:rsidR="00E2608B" w:rsidRDefault="00E2608B" w:rsidP="00F46877"/>
        </w:tc>
        <w:tc>
          <w:tcPr>
            <w:tcW w:w="1170" w:type="dxa"/>
            <w:shd w:val="clear" w:color="auto" w:fill="F2F2F2" w:themeFill="background1" w:themeFillShade="F2"/>
          </w:tcPr>
          <w:p w14:paraId="010C05DD" w14:textId="77777777" w:rsidR="00E2608B" w:rsidRDefault="00BE3CC5" w:rsidP="00F46877">
            <w:sdt>
              <w:sdtPr>
                <w:id w:val="-241870392"/>
                <w:placeholder>
                  <w:docPart w:val="BFC907DA4F634F31A75C2C8CA5FE23B5"/>
                </w:placeholder>
                <w:temporary/>
                <w:showingPlcHdr/>
                <w15:appearance w15:val="hidden"/>
              </w:sdtPr>
              <w:sdtEndPr/>
              <w:sdtContent>
                <w:r w:rsidR="00E2608B">
                  <w:t>Relationship:</w:t>
                </w:r>
              </w:sdtContent>
            </w:sdt>
          </w:p>
        </w:tc>
        <w:tc>
          <w:tcPr>
            <w:tcW w:w="180" w:type="dxa"/>
          </w:tcPr>
          <w:p w14:paraId="4549980C" w14:textId="77777777" w:rsidR="00E2608B" w:rsidRDefault="00E2608B" w:rsidP="00F46877"/>
        </w:tc>
        <w:tc>
          <w:tcPr>
            <w:tcW w:w="2880" w:type="dxa"/>
            <w:tcBorders>
              <w:bottom w:val="single" w:sz="4" w:space="0" w:color="auto"/>
            </w:tcBorders>
          </w:tcPr>
          <w:p w14:paraId="335AD702" w14:textId="77777777" w:rsidR="00E2608B" w:rsidRDefault="00E2608B" w:rsidP="00F46877"/>
        </w:tc>
      </w:tr>
      <w:tr w:rsidR="00E2608B" w:rsidRPr="00622041" w14:paraId="6D1ABEA8" w14:textId="77777777" w:rsidTr="00F46877">
        <w:trPr>
          <w:trHeight w:val="20"/>
        </w:trPr>
        <w:tc>
          <w:tcPr>
            <w:tcW w:w="1705" w:type="dxa"/>
            <w:gridSpan w:val="3"/>
            <w:shd w:val="clear" w:color="auto" w:fill="auto"/>
          </w:tcPr>
          <w:p w14:paraId="2C95C0A1" w14:textId="77777777" w:rsidR="00E2608B" w:rsidRPr="00622041" w:rsidRDefault="00E2608B" w:rsidP="00F46877">
            <w:pPr>
              <w:rPr>
                <w:sz w:val="4"/>
                <w:szCs w:val="10"/>
              </w:rPr>
            </w:pPr>
          </w:p>
        </w:tc>
        <w:tc>
          <w:tcPr>
            <w:tcW w:w="180" w:type="dxa"/>
            <w:shd w:val="clear" w:color="auto" w:fill="auto"/>
          </w:tcPr>
          <w:p w14:paraId="080BA068" w14:textId="77777777" w:rsidR="00E2608B" w:rsidRPr="00622041" w:rsidRDefault="00E2608B" w:rsidP="00F46877">
            <w:pPr>
              <w:rPr>
                <w:sz w:val="4"/>
                <w:szCs w:val="10"/>
              </w:rPr>
            </w:pPr>
          </w:p>
        </w:tc>
        <w:tc>
          <w:tcPr>
            <w:tcW w:w="8190" w:type="dxa"/>
            <w:gridSpan w:val="5"/>
            <w:shd w:val="clear" w:color="auto" w:fill="auto"/>
          </w:tcPr>
          <w:p w14:paraId="411566EF" w14:textId="77777777" w:rsidR="00E2608B" w:rsidRPr="00622041" w:rsidRDefault="00E2608B" w:rsidP="00F46877">
            <w:pPr>
              <w:rPr>
                <w:sz w:val="4"/>
                <w:szCs w:val="10"/>
              </w:rPr>
            </w:pPr>
          </w:p>
        </w:tc>
      </w:tr>
      <w:tr w:rsidR="00E2608B" w14:paraId="73F3A79F" w14:textId="77777777" w:rsidTr="00F46877">
        <w:tc>
          <w:tcPr>
            <w:tcW w:w="985" w:type="dxa"/>
            <w:shd w:val="clear" w:color="auto" w:fill="F2F2F2" w:themeFill="background1" w:themeFillShade="F2"/>
          </w:tcPr>
          <w:p w14:paraId="36111916" w14:textId="2EE12A94" w:rsidR="00E2608B" w:rsidRDefault="00E2608B" w:rsidP="00F46877">
            <w:r>
              <w:t>Phone:</w:t>
            </w:r>
          </w:p>
        </w:tc>
        <w:tc>
          <w:tcPr>
            <w:tcW w:w="180" w:type="dxa"/>
          </w:tcPr>
          <w:p w14:paraId="48FC23C1" w14:textId="77777777" w:rsidR="00E2608B" w:rsidRDefault="00E2608B" w:rsidP="00F46877"/>
        </w:tc>
        <w:tc>
          <w:tcPr>
            <w:tcW w:w="4500" w:type="dxa"/>
            <w:gridSpan w:val="3"/>
            <w:tcBorders>
              <w:bottom w:val="single" w:sz="4" w:space="0" w:color="auto"/>
            </w:tcBorders>
          </w:tcPr>
          <w:p w14:paraId="0BF476E3" w14:textId="77777777" w:rsidR="00E2608B" w:rsidRDefault="00E2608B" w:rsidP="00F46877"/>
        </w:tc>
        <w:tc>
          <w:tcPr>
            <w:tcW w:w="180" w:type="dxa"/>
          </w:tcPr>
          <w:p w14:paraId="3C8198CA" w14:textId="77777777" w:rsidR="00E2608B" w:rsidRDefault="00E2608B" w:rsidP="00F46877"/>
        </w:tc>
        <w:tc>
          <w:tcPr>
            <w:tcW w:w="1170" w:type="dxa"/>
            <w:shd w:val="clear" w:color="auto" w:fill="F2F2F2" w:themeFill="background1" w:themeFillShade="F2"/>
          </w:tcPr>
          <w:p w14:paraId="52CF4B4F" w14:textId="77777777" w:rsidR="00E2608B" w:rsidRDefault="00BE3CC5" w:rsidP="00F46877">
            <w:sdt>
              <w:sdtPr>
                <w:id w:val="-1346401048"/>
                <w:placeholder>
                  <w:docPart w:val="115E016642124428ABFE7F7A09163375"/>
                </w:placeholder>
                <w:temporary/>
                <w:showingPlcHdr/>
                <w15:appearance w15:val="hidden"/>
              </w:sdtPr>
              <w:sdtEndPr/>
              <w:sdtContent>
                <w:r w:rsidR="00E2608B">
                  <w:t>Phone:</w:t>
                </w:r>
              </w:sdtContent>
            </w:sdt>
          </w:p>
        </w:tc>
        <w:tc>
          <w:tcPr>
            <w:tcW w:w="180" w:type="dxa"/>
          </w:tcPr>
          <w:p w14:paraId="7588EBF0" w14:textId="77777777" w:rsidR="00E2608B" w:rsidRDefault="00E2608B" w:rsidP="00F46877"/>
        </w:tc>
        <w:tc>
          <w:tcPr>
            <w:tcW w:w="2880" w:type="dxa"/>
            <w:tcBorders>
              <w:bottom w:val="single" w:sz="4" w:space="0" w:color="auto"/>
            </w:tcBorders>
          </w:tcPr>
          <w:p w14:paraId="20D05904" w14:textId="77777777" w:rsidR="00E2608B" w:rsidRDefault="00E2608B" w:rsidP="00F46877"/>
        </w:tc>
      </w:tr>
      <w:tr w:rsidR="00E2608B" w:rsidRPr="00622041" w14:paraId="296F07FB" w14:textId="77777777" w:rsidTr="00F46877">
        <w:trPr>
          <w:trHeight w:val="20"/>
        </w:trPr>
        <w:tc>
          <w:tcPr>
            <w:tcW w:w="1705" w:type="dxa"/>
            <w:gridSpan w:val="3"/>
            <w:shd w:val="clear" w:color="auto" w:fill="auto"/>
          </w:tcPr>
          <w:p w14:paraId="65726F4D" w14:textId="77777777" w:rsidR="00E2608B" w:rsidRPr="00622041" w:rsidRDefault="00E2608B" w:rsidP="00F46877">
            <w:pPr>
              <w:rPr>
                <w:sz w:val="4"/>
                <w:szCs w:val="10"/>
              </w:rPr>
            </w:pPr>
          </w:p>
        </w:tc>
        <w:tc>
          <w:tcPr>
            <w:tcW w:w="180" w:type="dxa"/>
            <w:shd w:val="clear" w:color="auto" w:fill="auto"/>
          </w:tcPr>
          <w:p w14:paraId="7224D694" w14:textId="77777777" w:rsidR="00E2608B" w:rsidRPr="00622041" w:rsidRDefault="00E2608B" w:rsidP="00F46877">
            <w:pPr>
              <w:rPr>
                <w:sz w:val="4"/>
                <w:szCs w:val="10"/>
              </w:rPr>
            </w:pPr>
          </w:p>
        </w:tc>
        <w:tc>
          <w:tcPr>
            <w:tcW w:w="8190" w:type="dxa"/>
            <w:gridSpan w:val="5"/>
            <w:shd w:val="clear" w:color="auto" w:fill="auto"/>
          </w:tcPr>
          <w:p w14:paraId="0A48E467" w14:textId="77777777" w:rsidR="00E2608B" w:rsidRPr="00622041" w:rsidRDefault="00E2608B" w:rsidP="00F46877">
            <w:pPr>
              <w:rPr>
                <w:sz w:val="4"/>
                <w:szCs w:val="10"/>
              </w:rPr>
            </w:pPr>
          </w:p>
        </w:tc>
      </w:tr>
      <w:tr w:rsidR="00E2608B" w14:paraId="4894359F" w14:textId="77777777" w:rsidTr="00F46877">
        <w:tc>
          <w:tcPr>
            <w:tcW w:w="985" w:type="dxa"/>
            <w:shd w:val="clear" w:color="auto" w:fill="F2F2F2" w:themeFill="background1" w:themeFillShade="F2"/>
          </w:tcPr>
          <w:p w14:paraId="2391E361" w14:textId="77777777" w:rsidR="00E2608B" w:rsidRDefault="00BE3CC5" w:rsidP="00F46877">
            <w:sdt>
              <w:sdtPr>
                <w:id w:val="247091586"/>
                <w:placeholder>
                  <w:docPart w:val="860EA6A238B740BA988BE77E323692F2"/>
                </w:placeholder>
                <w:temporary/>
                <w:showingPlcHdr/>
                <w15:appearance w15:val="hidden"/>
              </w:sdtPr>
              <w:sdtEndPr/>
              <w:sdtContent>
                <w:r w:rsidR="00E2608B">
                  <w:t>Address:</w:t>
                </w:r>
              </w:sdtContent>
            </w:sdt>
          </w:p>
        </w:tc>
        <w:tc>
          <w:tcPr>
            <w:tcW w:w="180" w:type="dxa"/>
          </w:tcPr>
          <w:p w14:paraId="2ECCC6BF" w14:textId="77777777" w:rsidR="00E2608B" w:rsidRDefault="00E2608B" w:rsidP="00F46877"/>
        </w:tc>
        <w:tc>
          <w:tcPr>
            <w:tcW w:w="4500" w:type="dxa"/>
            <w:gridSpan w:val="3"/>
            <w:tcBorders>
              <w:bottom w:val="single" w:sz="4" w:space="0" w:color="auto"/>
            </w:tcBorders>
          </w:tcPr>
          <w:p w14:paraId="00F1644F" w14:textId="77777777" w:rsidR="00E2608B" w:rsidRDefault="00E2608B" w:rsidP="00F46877"/>
        </w:tc>
        <w:tc>
          <w:tcPr>
            <w:tcW w:w="180" w:type="dxa"/>
          </w:tcPr>
          <w:p w14:paraId="47A1D2C9" w14:textId="77777777" w:rsidR="00E2608B" w:rsidRDefault="00E2608B" w:rsidP="00F46877"/>
        </w:tc>
        <w:tc>
          <w:tcPr>
            <w:tcW w:w="1170" w:type="dxa"/>
            <w:shd w:val="clear" w:color="auto" w:fill="F2F2F2" w:themeFill="background1" w:themeFillShade="F2"/>
          </w:tcPr>
          <w:p w14:paraId="262049AE" w14:textId="77777777" w:rsidR="00E2608B" w:rsidRDefault="00BE3CC5" w:rsidP="00F46877">
            <w:sdt>
              <w:sdtPr>
                <w:id w:val="1002402058"/>
                <w:placeholder>
                  <w:docPart w:val="51B618BF4F79402595339E3566273CA0"/>
                </w:placeholder>
                <w:temporary/>
                <w:showingPlcHdr/>
                <w15:appearance w15:val="hidden"/>
              </w:sdtPr>
              <w:sdtEndPr/>
              <w:sdtContent>
                <w:r w:rsidR="00E2608B">
                  <w:t>Email:</w:t>
                </w:r>
              </w:sdtContent>
            </w:sdt>
          </w:p>
        </w:tc>
        <w:tc>
          <w:tcPr>
            <w:tcW w:w="180" w:type="dxa"/>
          </w:tcPr>
          <w:p w14:paraId="3FB7634A" w14:textId="77777777" w:rsidR="00E2608B" w:rsidRDefault="00E2608B" w:rsidP="00F46877"/>
        </w:tc>
        <w:tc>
          <w:tcPr>
            <w:tcW w:w="2880" w:type="dxa"/>
            <w:tcBorders>
              <w:bottom w:val="single" w:sz="4" w:space="0" w:color="auto"/>
            </w:tcBorders>
          </w:tcPr>
          <w:p w14:paraId="7968E7DE" w14:textId="77777777" w:rsidR="00E2608B" w:rsidRDefault="00E2608B" w:rsidP="00F46877"/>
        </w:tc>
      </w:tr>
    </w:tbl>
    <w:p w14:paraId="10E92EC3" w14:textId="77777777" w:rsidR="00E2608B" w:rsidRDefault="00E2608B" w:rsidP="005D6F42"/>
    <w:p w14:paraId="7F56FAD4" w14:textId="77777777" w:rsidR="004D170E" w:rsidRDefault="004D170E" w:rsidP="005D6F42"/>
    <w:p w14:paraId="46E1816A" w14:textId="77777777" w:rsidR="00B74F24" w:rsidRDefault="00B74F24" w:rsidP="005D6F42"/>
    <w:p w14:paraId="542E96A6" w14:textId="77777777" w:rsidR="001C104F" w:rsidRPr="00782410" w:rsidRDefault="00BE3CC5" w:rsidP="001D32A7">
      <w:pPr>
        <w:pStyle w:val="Heading2"/>
      </w:pPr>
      <w:sdt>
        <w:sdtPr>
          <w:id w:val="-797380961"/>
          <w:placeholder>
            <w:docPart w:val="65DDC52D38EB4369BD90AC0A536C13FE"/>
          </w:placeholder>
          <w:temporary/>
          <w:showingPlcHdr/>
          <w15:appearance w15:val="hidden"/>
        </w:sdtPr>
        <w:sdtEndPr/>
        <w:sdtContent>
          <w:r w:rsidR="00457D5F">
            <w:t>Previous Employment</w:t>
          </w:r>
        </w:sdtContent>
      </w:sdt>
    </w:p>
    <w:p w14:paraId="1A5641AA" w14:textId="2C3A0BFC" w:rsidR="001C104F" w:rsidRDefault="00417A69" w:rsidP="005D6F42">
      <w:r>
        <w:t xml:space="preserve">Please start with the current or most current employer </w:t>
      </w:r>
    </w:p>
    <w:p w14:paraId="3445CE3F" w14:textId="77777777" w:rsidR="00417A69" w:rsidRDefault="00417A69" w:rsidP="005D6F42"/>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490A7A" w14:paraId="5A372363" w14:textId="77777777" w:rsidTr="00FA4E61">
        <w:tc>
          <w:tcPr>
            <w:tcW w:w="985" w:type="dxa"/>
            <w:shd w:val="clear" w:color="auto" w:fill="F2F2F2" w:themeFill="background1" w:themeFillShade="F2"/>
          </w:tcPr>
          <w:p w14:paraId="7A21C4B0" w14:textId="77777777" w:rsidR="00490A7A" w:rsidRDefault="00BE3CC5" w:rsidP="00457D5F">
            <w:sdt>
              <w:sdtPr>
                <w:id w:val="816003932"/>
                <w:placeholder>
                  <w:docPart w:val="3CCFD711068C4972BFC9E291DFCE757A"/>
                </w:placeholder>
                <w:showingPlcHdr/>
                <w15:appearance w15:val="hidden"/>
              </w:sdtPr>
              <w:sdtEndPr/>
              <w:sdtContent>
                <w:r w:rsidR="00457D5F">
                  <w:t>Company:</w:t>
                </w:r>
              </w:sdtContent>
            </w:sdt>
          </w:p>
        </w:tc>
        <w:tc>
          <w:tcPr>
            <w:tcW w:w="180" w:type="dxa"/>
          </w:tcPr>
          <w:p w14:paraId="7C837B09" w14:textId="77777777" w:rsidR="00490A7A" w:rsidRDefault="00490A7A" w:rsidP="005D5E2A"/>
        </w:tc>
        <w:tc>
          <w:tcPr>
            <w:tcW w:w="4500" w:type="dxa"/>
            <w:gridSpan w:val="5"/>
            <w:tcBorders>
              <w:bottom w:val="single" w:sz="4" w:space="0" w:color="auto"/>
            </w:tcBorders>
          </w:tcPr>
          <w:p w14:paraId="5B140613" w14:textId="77777777" w:rsidR="00490A7A" w:rsidRDefault="00490A7A" w:rsidP="005D5E2A"/>
        </w:tc>
        <w:tc>
          <w:tcPr>
            <w:tcW w:w="180" w:type="dxa"/>
          </w:tcPr>
          <w:p w14:paraId="2A39DFD8" w14:textId="77777777" w:rsidR="00490A7A" w:rsidRDefault="00490A7A" w:rsidP="005D5E2A"/>
        </w:tc>
        <w:tc>
          <w:tcPr>
            <w:tcW w:w="1170" w:type="dxa"/>
            <w:shd w:val="clear" w:color="auto" w:fill="F2F2F2" w:themeFill="background1" w:themeFillShade="F2"/>
          </w:tcPr>
          <w:p w14:paraId="094D2C40" w14:textId="77777777" w:rsidR="00490A7A" w:rsidRDefault="00BE3CC5" w:rsidP="00457D5F">
            <w:sdt>
              <w:sdtPr>
                <w:id w:val="1870103825"/>
                <w:placeholder>
                  <w:docPart w:val="5556FB07558441C6A5EF555A97668FCC"/>
                </w:placeholder>
                <w:temporary/>
                <w:showingPlcHdr/>
                <w15:appearance w15:val="hidden"/>
              </w:sdtPr>
              <w:sdtEndPr/>
              <w:sdtContent>
                <w:r w:rsidR="00457D5F">
                  <w:t>Phone:</w:t>
                </w:r>
              </w:sdtContent>
            </w:sdt>
          </w:p>
        </w:tc>
        <w:tc>
          <w:tcPr>
            <w:tcW w:w="180" w:type="dxa"/>
          </w:tcPr>
          <w:p w14:paraId="70A7515D" w14:textId="77777777" w:rsidR="00490A7A" w:rsidRDefault="00490A7A" w:rsidP="005D5E2A"/>
        </w:tc>
        <w:tc>
          <w:tcPr>
            <w:tcW w:w="2880" w:type="dxa"/>
            <w:gridSpan w:val="5"/>
            <w:tcBorders>
              <w:bottom w:val="single" w:sz="4" w:space="0" w:color="auto"/>
            </w:tcBorders>
          </w:tcPr>
          <w:p w14:paraId="5DE94CE0" w14:textId="77777777" w:rsidR="00490A7A" w:rsidRDefault="00490A7A" w:rsidP="005D5E2A"/>
        </w:tc>
      </w:tr>
      <w:tr w:rsidR="00622041" w:rsidRPr="00622041" w14:paraId="51C4A657" w14:textId="77777777" w:rsidTr="00FA4E61">
        <w:trPr>
          <w:trHeight w:val="20"/>
        </w:trPr>
        <w:tc>
          <w:tcPr>
            <w:tcW w:w="1705" w:type="dxa"/>
            <w:gridSpan w:val="3"/>
            <w:shd w:val="clear" w:color="auto" w:fill="auto"/>
          </w:tcPr>
          <w:p w14:paraId="10556A07" w14:textId="77777777" w:rsidR="00622041" w:rsidRPr="00622041" w:rsidRDefault="00622041" w:rsidP="00102BC5">
            <w:pPr>
              <w:rPr>
                <w:sz w:val="4"/>
                <w:szCs w:val="10"/>
              </w:rPr>
            </w:pPr>
          </w:p>
        </w:tc>
        <w:tc>
          <w:tcPr>
            <w:tcW w:w="180" w:type="dxa"/>
            <w:shd w:val="clear" w:color="auto" w:fill="auto"/>
          </w:tcPr>
          <w:p w14:paraId="37D158F3" w14:textId="77777777" w:rsidR="00622041" w:rsidRPr="00622041" w:rsidRDefault="00622041" w:rsidP="00102BC5">
            <w:pPr>
              <w:rPr>
                <w:sz w:val="4"/>
                <w:szCs w:val="10"/>
              </w:rPr>
            </w:pPr>
          </w:p>
        </w:tc>
        <w:tc>
          <w:tcPr>
            <w:tcW w:w="8190" w:type="dxa"/>
            <w:gridSpan w:val="11"/>
            <w:shd w:val="clear" w:color="auto" w:fill="auto"/>
          </w:tcPr>
          <w:p w14:paraId="754E23E9" w14:textId="77777777" w:rsidR="00622041" w:rsidRPr="00622041" w:rsidRDefault="00622041" w:rsidP="00102BC5">
            <w:pPr>
              <w:rPr>
                <w:sz w:val="4"/>
                <w:szCs w:val="10"/>
              </w:rPr>
            </w:pPr>
          </w:p>
        </w:tc>
      </w:tr>
      <w:tr w:rsidR="00457D5F" w14:paraId="761AFC89" w14:textId="77777777" w:rsidTr="00FA4E61">
        <w:tc>
          <w:tcPr>
            <w:tcW w:w="985" w:type="dxa"/>
            <w:shd w:val="clear" w:color="auto" w:fill="F2F2F2" w:themeFill="background1" w:themeFillShade="F2"/>
          </w:tcPr>
          <w:p w14:paraId="002E4BD3" w14:textId="77777777" w:rsidR="00457D5F" w:rsidRDefault="00BE3CC5" w:rsidP="00A67DC4">
            <w:sdt>
              <w:sdtPr>
                <w:id w:val="-837382809"/>
                <w:placeholder>
                  <w:docPart w:val="DC27EB1EEC69480689E39F024E584D04"/>
                </w:placeholder>
                <w:showingPlcHdr/>
                <w15:appearance w15:val="hidden"/>
              </w:sdtPr>
              <w:sdtEndPr/>
              <w:sdtContent>
                <w:r w:rsidR="00457D5F">
                  <w:t>Address:</w:t>
                </w:r>
              </w:sdtContent>
            </w:sdt>
          </w:p>
        </w:tc>
        <w:tc>
          <w:tcPr>
            <w:tcW w:w="180" w:type="dxa"/>
          </w:tcPr>
          <w:p w14:paraId="0B1F8691" w14:textId="77777777" w:rsidR="00457D5F" w:rsidRDefault="00457D5F" w:rsidP="00A67DC4"/>
        </w:tc>
        <w:tc>
          <w:tcPr>
            <w:tcW w:w="4500" w:type="dxa"/>
            <w:gridSpan w:val="5"/>
            <w:tcBorders>
              <w:bottom w:val="single" w:sz="4" w:space="0" w:color="auto"/>
            </w:tcBorders>
          </w:tcPr>
          <w:p w14:paraId="537A22E5" w14:textId="77777777" w:rsidR="00457D5F" w:rsidRDefault="00457D5F" w:rsidP="00A67DC4"/>
        </w:tc>
        <w:tc>
          <w:tcPr>
            <w:tcW w:w="180" w:type="dxa"/>
          </w:tcPr>
          <w:p w14:paraId="0F999895" w14:textId="77777777" w:rsidR="00457D5F" w:rsidRDefault="00457D5F" w:rsidP="00A67DC4"/>
        </w:tc>
        <w:tc>
          <w:tcPr>
            <w:tcW w:w="1170" w:type="dxa"/>
            <w:shd w:val="clear" w:color="auto" w:fill="F2F2F2" w:themeFill="background1" w:themeFillShade="F2"/>
          </w:tcPr>
          <w:p w14:paraId="127F37D1" w14:textId="77777777" w:rsidR="00457D5F" w:rsidRDefault="00BE3CC5" w:rsidP="00A67DC4">
            <w:sdt>
              <w:sdtPr>
                <w:id w:val="131606417"/>
                <w:placeholder>
                  <w:docPart w:val="AFEF09EE9A4048EA8EB8132F1C9D755F"/>
                </w:placeholder>
                <w:temporary/>
                <w:showingPlcHdr/>
                <w15:appearance w15:val="hidden"/>
              </w:sdtPr>
              <w:sdtEndPr/>
              <w:sdtContent>
                <w:r w:rsidR="00457D5F">
                  <w:t>Supervisor:</w:t>
                </w:r>
              </w:sdtContent>
            </w:sdt>
          </w:p>
        </w:tc>
        <w:tc>
          <w:tcPr>
            <w:tcW w:w="180" w:type="dxa"/>
          </w:tcPr>
          <w:p w14:paraId="358CFC6E" w14:textId="77777777" w:rsidR="00457D5F" w:rsidRDefault="00457D5F" w:rsidP="00A67DC4"/>
        </w:tc>
        <w:tc>
          <w:tcPr>
            <w:tcW w:w="2880" w:type="dxa"/>
            <w:gridSpan w:val="5"/>
            <w:tcBorders>
              <w:bottom w:val="single" w:sz="4" w:space="0" w:color="auto"/>
            </w:tcBorders>
          </w:tcPr>
          <w:p w14:paraId="7CBCE7F1" w14:textId="77777777" w:rsidR="00457D5F" w:rsidRDefault="00457D5F" w:rsidP="00A67DC4"/>
        </w:tc>
      </w:tr>
      <w:tr w:rsidR="00622041" w:rsidRPr="00622041" w14:paraId="33696402" w14:textId="77777777" w:rsidTr="00FA4E61">
        <w:trPr>
          <w:trHeight w:val="20"/>
        </w:trPr>
        <w:tc>
          <w:tcPr>
            <w:tcW w:w="1705" w:type="dxa"/>
            <w:gridSpan w:val="3"/>
            <w:shd w:val="clear" w:color="auto" w:fill="auto"/>
          </w:tcPr>
          <w:p w14:paraId="04571ADF" w14:textId="77777777" w:rsidR="00622041" w:rsidRPr="00622041" w:rsidRDefault="00622041" w:rsidP="00102BC5">
            <w:pPr>
              <w:rPr>
                <w:sz w:val="4"/>
                <w:szCs w:val="10"/>
              </w:rPr>
            </w:pPr>
          </w:p>
        </w:tc>
        <w:tc>
          <w:tcPr>
            <w:tcW w:w="180" w:type="dxa"/>
            <w:shd w:val="clear" w:color="auto" w:fill="auto"/>
          </w:tcPr>
          <w:p w14:paraId="1CAE7D4F" w14:textId="77777777" w:rsidR="00622041" w:rsidRPr="00622041" w:rsidRDefault="00622041" w:rsidP="00102BC5">
            <w:pPr>
              <w:rPr>
                <w:sz w:val="4"/>
                <w:szCs w:val="10"/>
              </w:rPr>
            </w:pPr>
          </w:p>
        </w:tc>
        <w:tc>
          <w:tcPr>
            <w:tcW w:w="8190" w:type="dxa"/>
            <w:gridSpan w:val="11"/>
            <w:shd w:val="clear" w:color="auto" w:fill="auto"/>
          </w:tcPr>
          <w:p w14:paraId="6D09FE30" w14:textId="77777777" w:rsidR="00622041" w:rsidRPr="00622041" w:rsidRDefault="00622041" w:rsidP="00102BC5">
            <w:pPr>
              <w:rPr>
                <w:sz w:val="4"/>
                <w:szCs w:val="10"/>
              </w:rPr>
            </w:pPr>
          </w:p>
        </w:tc>
      </w:tr>
      <w:bookmarkStart w:id="2" w:name="OLE_LINK19"/>
      <w:bookmarkStart w:id="3" w:name="OLE_LINK20"/>
      <w:tr w:rsidR="00C1658E" w14:paraId="51BC23AB" w14:textId="77777777" w:rsidTr="00FA4E61">
        <w:tc>
          <w:tcPr>
            <w:tcW w:w="985" w:type="dxa"/>
            <w:shd w:val="clear" w:color="auto" w:fill="F2F2F2" w:themeFill="background1" w:themeFillShade="F2"/>
          </w:tcPr>
          <w:p w14:paraId="6D2E8235" w14:textId="77777777" w:rsidR="00C1658E" w:rsidRDefault="00BE3CC5" w:rsidP="00457D5F">
            <w:sdt>
              <w:sdtPr>
                <w:id w:val="-437142935"/>
                <w:placeholder>
                  <w:docPart w:val="99B4087BB3E4455EAD61743741A83826"/>
                </w:placeholder>
                <w:showingPlcHdr/>
                <w15:appearance w15:val="hidden"/>
              </w:sdtPr>
              <w:sdtEndPr/>
              <w:sdtContent>
                <w:r w:rsidR="00457D5F">
                  <w:t>Job title:</w:t>
                </w:r>
              </w:sdtContent>
            </w:sdt>
          </w:p>
        </w:tc>
        <w:tc>
          <w:tcPr>
            <w:tcW w:w="180" w:type="dxa"/>
          </w:tcPr>
          <w:p w14:paraId="2C461128" w14:textId="77777777" w:rsidR="00C1658E" w:rsidRDefault="00C1658E" w:rsidP="005D5E2A"/>
        </w:tc>
        <w:tc>
          <w:tcPr>
            <w:tcW w:w="4500" w:type="dxa"/>
            <w:gridSpan w:val="5"/>
            <w:tcBorders>
              <w:bottom w:val="single" w:sz="4" w:space="0" w:color="auto"/>
            </w:tcBorders>
          </w:tcPr>
          <w:p w14:paraId="170D0692" w14:textId="77777777" w:rsidR="00C1658E" w:rsidRDefault="00C1658E" w:rsidP="005D5E2A"/>
        </w:tc>
        <w:tc>
          <w:tcPr>
            <w:tcW w:w="180" w:type="dxa"/>
          </w:tcPr>
          <w:p w14:paraId="69C1DD1D" w14:textId="77777777" w:rsidR="00C1658E" w:rsidRDefault="00C1658E" w:rsidP="005D5E2A"/>
        </w:tc>
        <w:tc>
          <w:tcPr>
            <w:tcW w:w="1170" w:type="dxa"/>
            <w:shd w:val="clear" w:color="auto" w:fill="F2F2F2" w:themeFill="background1" w:themeFillShade="F2"/>
          </w:tcPr>
          <w:p w14:paraId="4D4C85B7" w14:textId="77777777" w:rsidR="00C1658E" w:rsidRDefault="00BE3CC5" w:rsidP="00457D5F">
            <w:sdt>
              <w:sdtPr>
                <w:id w:val="1649470243"/>
                <w:placeholder>
                  <w:docPart w:val="E5CD0C372C86401B8179789B0A7D3932"/>
                </w:placeholder>
                <w:temporary/>
                <w:showingPlcHdr/>
                <w15:appearance w15:val="hidden"/>
              </w:sdtPr>
              <w:sdtEndPr/>
              <w:sdtContent>
                <w:r w:rsidR="00457D5F">
                  <w:t>From:</w:t>
                </w:r>
              </w:sdtContent>
            </w:sdt>
          </w:p>
        </w:tc>
        <w:tc>
          <w:tcPr>
            <w:tcW w:w="180" w:type="dxa"/>
          </w:tcPr>
          <w:p w14:paraId="0BB291B4" w14:textId="77777777" w:rsidR="00C1658E" w:rsidRDefault="00C1658E" w:rsidP="005D5E2A"/>
        </w:tc>
        <w:tc>
          <w:tcPr>
            <w:tcW w:w="1170" w:type="dxa"/>
            <w:tcBorders>
              <w:bottom w:val="single" w:sz="4" w:space="0" w:color="auto"/>
            </w:tcBorders>
          </w:tcPr>
          <w:p w14:paraId="5C8C6029" w14:textId="77777777" w:rsidR="00C1658E" w:rsidRDefault="00C1658E" w:rsidP="005D5E2A"/>
        </w:tc>
        <w:tc>
          <w:tcPr>
            <w:tcW w:w="180" w:type="dxa"/>
          </w:tcPr>
          <w:p w14:paraId="1051E076" w14:textId="77777777" w:rsidR="00C1658E" w:rsidRDefault="00C1658E" w:rsidP="005D5E2A"/>
        </w:tc>
        <w:tc>
          <w:tcPr>
            <w:tcW w:w="455" w:type="dxa"/>
            <w:shd w:val="clear" w:color="auto" w:fill="F2F2F2" w:themeFill="background1" w:themeFillShade="F2"/>
          </w:tcPr>
          <w:p w14:paraId="301CC0FF" w14:textId="77777777" w:rsidR="00C1658E" w:rsidRDefault="00BE3CC5" w:rsidP="00457D5F">
            <w:sdt>
              <w:sdtPr>
                <w:id w:val="-1347862789"/>
                <w:placeholder>
                  <w:docPart w:val="749C0BED502440E58BB089350FCC731A"/>
                </w:placeholder>
                <w:temporary/>
                <w:showingPlcHdr/>
                <w15:appearance w15:val="hidden"/>
              </w:sdtPr>
              <w:sdtEndPr/>
              <w:sdtContent>
                <w:r w:rsidR="00457D5F">
                  <w:t>To:</w:t>
                </w:r>
              </w:sdtContent>
            </w:sdt>
          </w:p>
        </w:tc>
        <w:tc>
          <w:tcPr>
            <w:tcW w:w="180" w:type="dxa"/>
          </w:tcPr>
          <w:p w14:paraId="5A24BDF8" w14:textId="77777777" w:rsidR="00C1658E" w:rsidRDefault="00C1658E" w:rsidP="005D5E2A"/>
        </w:tc>
        <w:tc>
          <w:tcPr>
            <w:tcW w:w="895" w:type="dxa"/>
            <w:tcBorders>
              <w:bottom w:val="single" w:sz="4" w:space="0" w:color="auto"/>
            </w:tcBorders>
          </w:tcPr>
          <w:p w14:paraId="4E98A9EF" w14:textId="77777777" w:rsidR="00C1658E" w:rsidRDefault="00C1658E" w:rsidP="005D5E2A"/>
        </w:tc>
      </w:tr>
      <w:tr w:rsidR="00622041" w:rsidRPr="00622041" w14:paraId="292B1E03" w14:textId="77777777" w:rsidTr="00FA4E61">
        <w:trPr>
          <w:trHeight w:val="20"/>
        </w:trPr>
        <w:tc>
          <w:tcPr>
            <w:tcW w:w="1705" w:type="dxa"/>
            <w:gridSpan w:val="3"/>
            <w:shd w:val="clear" w:color="auto" w:fill="auto"/>
          </w:tcPr>
          <w:p w14:paraId="39B13BE6" w14:textId="77777777" w:rsidR="00622041" w:rsidRPr="00622041" w:rsidRDefault="00622041" w:rsidP="00102BC5">
            <w:pPr>
              <w:rPr>
                <w:sz w:val="4"/>
                <w:szCs w:val="10"/>
              </w:rPr>
            </w:pPr>
            <w:bookmarkStart w:id="4" w:name="_Hlk137411724"/>
            <w:bookmarkEnd w:id="2"/>
            <w:bookmarkEnd w:id="3"/>
          </w:p>
        </w:tc>
        <w:tc>
          <w:tcPr>
            <w:tcW w:w="180" w:type="dxa"/>
            <w:shd w:val="clear" w:color="auto" w:fill="auto"/>
          </w:tcPr>
          <w:p w14:paraId="5F53CC28" w14:textId="77777777" w:rsidR="00622041" w:rsidRPr="00622041" w:rsidRDefault="00622041" w:rsidP="00102BC5">
            <w:pPr>
              <w:rPr>
                <w:sz w:val="4"/>
                <w:szCs w:val="10"/>
              </w:rPr>
            </w:pPr>
          </w:p>
        </w:tc>
        <w:tc>
          <w:tcPr>
            <w:tcW w:w="8190" w:type="dxa"/>
            <w:gridSpan w:val="11"/>
            <w:shd w:val="clear" w:color="auto" w:fill="auto"/>
          </w:tcPr>
          <w:p w14:paraId="2CCC0010" w14:textId="77777777" w:rsidR="00622041" w:rsidRPr="00622041" w:rsidRDefault="00622041" w:rsidP="00102BC5">
            <w:pPr>
              <w:rPr>
                <w:sz w:val="4"/>
                <w:szCs w:val="10"/>
              </w:rPr>
            </w:pPr>
          </w:p>
        </w:tc>
      </w:tr>
      <w:bookmarkEnd w:id="4"/>
      <w:tr w:rsidR="0023685A" w14:paraId="7385BA6E" w14:textId="77777777" w:rsidTr="00FA4E61">
        <w:tc>
          <w:tcPr>
            <w:tcW w:w="1705" w:type="dxa"/>
            <w:gridSpan w:val="3"/>
            <w:shd w:val="clear" w:color="auto" w:fill="F2F2F2" w:themeFill="background1" w:themeFillShade="F2"/>
          </w:tcPr>
          <w:p w14:paraId="762B1567" w14:textId="77777777" w:rsidR="0023685A" w:rsidRDefault="00BE3CC5" w:rsidP="00026CEE">
            <w:sdt>
              <w:sdtPr>
                <w:id w:val="-650211694"/>
                <w:placeholder>
                  <w:docPart w:val="300554E3F6854873836F59F66DC27E52"/>
                </w:placeholder>
                <w:temporary/>
                <w:showingPlcHdr/>
                <w15:appearance w15:val="hidden"/>
              </w:sdtPr>
              <w:sdtEndPr/>
              <w:sdtContent>
                <w:r w:rsidR="00026CEE">
                  <w:t>Responsibilities:</w:t>
                </w:r>
              </w:sdtContent>
            </w:sdt>
          </w:p>
        </w:tc>
        <w:tc>
          <w:tcPr>
            <w:tcW w:w="180" w:type="dxa"/>
          </w:tcPr>
          <w:p w14:paraId="6DE11916" w14:textId="77777777" w:rsidR="0023685A" w:rsidRDefault="0023685A" w:rsidP="005D5E2A"/>
        </w:tc>
        <w:tc>
          <w:tcPr>
            <w:tcW w:w="8190" w:type="dxa"/>
            <w:gridSpan w:val="11"/>
            <w:tcBorders>
              <w:bottom w:val="single" w:sz="4" w:space="0" w:color="auto"/>
            </w:tcBorders>
          </w:tcPr>
          <w:p w14:paraId="6F8C46D1" w14:textId="77777777" w:rsidR="0023685A" w:rsidRDefault="0023685A" w:rsidP="005D5E2A"/>
        </w:tc>
      </w:tr>
      <w:tr w:rsidR="00FA4E61" w:rsidRPr="00622041" w14:paraId="67491A8F" w14:textId="77777777" w:rsidTr="00FA4E61">
        <w:trPr>
          <w:trHeight w:val="20"/>
        </w:trPr>
        <w:tc>
          <w:tcPr>
            <w:tcW w:w="1705" w:type="dxa"/>
            <w:gridSpan w:val="3"/>
            <w:shd w:val="clear" w:color="auto" w:fill="auto"/>
          </w:tcPr>
          <w:p w14:paraId="6C4E0D90" w14:textId="77777777" w:rsidR="00FA4E61" w:rsidRPr="00622041" w:rsidRDefault="00FA4E61" w:rsidP="00102BC5">
            <w:pPr>
              <w:rPr>
                <w:sz w:val="4"/>
                <w:szCs w:val="10"/>
              </w:rPr>
            </w:pPr>
          </w:p>
        </w:tc>
        <w:tc>
          <w:tcPr>
            <w:tcW w:w="180" w:type="dxa"/>
            <w:shd w:val="clear" w:color="auto" w:fill="auto"/>
          </w:tcPr>
          <w:p w14:paraId="096B340B" w14:textId="77777777" w:rsidR="00FA4E61" w:rsidRPr="00622041" w:rsidRDefault="00FA4E61" w:rsidP="00102BC5">
            <w:pPr>
              <w:rPr>
                <w:sz w:val="4"/>
                <w:szCs w:val="10"/>
              </w:rPr>
            </w:pPr>
          </w:p>
        </w:tc>
        <w:tc>
          <w:tcPr>
            <w:tcW w:w="8190" w:type="dxa"/>
            <w:gridSpan w:val="11"/>
            <w:shd w:val="clear" w:color="auto" w:fill="auto"/>
          </w:tcPr>
          <w:p w14:paraId="70B83EAB" w14:textId="77777777" w:rsidR="00FA4E61" w:rsidRPr="00622041" w:rsidRDefault="00FA4E61" w:rsidP="00102BC5">
            <w:pPr>
              <w:rPr>
                <w:sz w:val="4"/>
                <w:szCs w:val="10"/>
              </w:rPr>
            </w:pPr>
          </w:p>
        </w:tc>
      </w:tr>
      <w:tr w:rsidR="0023685A" w14:paraId="55121155" w14:textId="77777777" w:rsidTr="00FA4E61">
        <w:tblPrEx>
          <w:tblCellMar>
            <w:right w:w="0" w:type="dxa"/>
          </w:tblCellMar>
        </w:tblPrEx>
        <w:tc>
          <w:tcPr>
            <w:tcW w:w="4495" w:type="dxa"/>
            <w:gridSpan w:val="5"/>
            <w:shd w:val="clear" w:color="auto" w:fill="F2F2F2" w:themeFill="background1" w:themeFillShade="F2"/>
          </w:tcPr>
          <w:p w14:paraId="7A8CC446" w14:textId="77777777" w:rsidR="0023685A" w:rsidRDefault="00BE3CC5" w:rsidP="00026CEE">
            <w:sdt>
              <w:sdtPr>
                <w:id w:val="189963803"/>
                <w:placeholder>
                  <w:docPart w:val="B127872678154CF395AAAD11F22653D6"/>
                </w:placeholder>
                <w:temporary/>
                <w:showingPlcHdr/>
                <w15:appearance w15:val="hidden"/>
              </w:sdtPr>
              <w:sdtEndPr/>
              <w:sdtContent>
                <w:r w:rsidR="00026CEE" w:rsidRPr="005114CE">
                  <w:t>May we contact your previous supervisor for a reference?</w:t>
                </w:r>
              </w:sdtContent>
            </w:sdt>
          </w:p>
        </w:tc>
        <w:tc>
          <w:tcPr>
            <w:tcW w:w="180" w:type="dxa"/>
          </w:tcPr>
          <w:p w14:paraId="0552B9F4" w14:textId="77777777" w:rsidR="0023685A" w:rsidRDefault="0023685A" w:rsidP="005D5E2A"/>
        </w:tc>
        <w:tc>
          <w:tcPr>
            <w:tcW w:w="1170" w:type="dxa"/>
            <w:gridSpan w:val="2"/>
          </w:tcPr>
          <w:p w14:paraId="51B47751" w14:textId="77777777" w:rsidR="0023685A" w:rsidRDefault="0023685A" w:rsidP="005D5E2A"/>
        </w:tc>
        <w:tc>
          <w:tcPr>
            <w:tcW w:w="1170" w:type="dxa"/>
          </w:tcPr>
          <w:p w14:paraId="135248AD" w14:textId="77777777" w:rsidR="0023685A" w:rsidRDefault="00BE3CC5" w:rsidP="005D5E2A">
            <w:sdt>
              <w:sdtPr>
                <w:id w:val="-688530190"/>
                <w:placeholder>
                  <w:docPart w:val="52CF53EFA83147E1A0E80E84C9000331"/>
                </w:placeholder>
                <w:temporary/>
                <w:showingPlcHdr/>
                <w15:appearance w15:val="hidden"/>
              </w:sdtPr>
              <w:sdtEndPr/>
              <w:sdtContent>
                <w:r w:rsidR="00026CEE">
                  <w:t>Yes</w:t>
                </w:r>
              </w:sdtContent>
            </w:sdt>
            <w:r w:rsidR="00026CEE">
              <w:t xml:space="preserve"> </w:t>
            </w:r>
            <w:sdt>
              <w:sdtPr>
                <w:id w:val="1357465603"/>
                <w15:appearance w15:val="hidden"/>
                <w14:checkbox>
                  <w14:checked w14:val="0"/>
                  <w14:checkedState w14:val="2612" w14:font="MS Gothic"/>
                  <w14:uncheckedState w14:val="2610" w14:font="MS Gothic"/>
                </w14:checkbox>
              </w:sdtPr>
              <w:sdtEndPr/>
              <w:sdtContent>
                <w:r w:rsidR="00026CEE">
                  <w:rPr>
                    <w:rFonts w:ascii="MS Gothic" w:eastAsia="MS Gothic" w:hAnsi="MS Gothic" w:hint="eastAsia"/>
                  </w:rPr>
                  <w:t>☐</w:t>
                </w:r>
              </w:sdtContent>
            </w:sdt>
          </w:p>
        </w:tc>
        <w:tc>
          <w:tcPr>
            <w:tcW w:w="180" w:type="dxa"/>
          </w:tcPr>
          <w:p w14:paraId="56BADE0D" w14:textId="77777777" w:rsidR="0023685A" w:rsidRDefault="0023685A" w:rsidP="005D5E2A"/>
        </w:tc>
        <w:tc>
          <w:tcPr>
            <w:tcW w:w="2875" w:type="dxa"/>
            <w:gridSpan w:val="5"/>
          </w:tcPr>
          <w:p w14:paraId="59E58452" w14:textId="77777777" w:rsidR="0023685A" w:rsidRDefault="00BE3CC5" w:rsidP="00026CEE">
            <w:sdt>
              <w:sdtPr>
                <w:id w:val="1876028918"/>
                <w:placeholder>
                  <w:docPart w:val="2EAE3F0CC04F43F7A012C81F909EADB7"/>
                </w:placeholder>
                <w:temporary/>
                <w:showingPlcHdr/>
                <w15:appearance w15:val="hidden"/>
              </w:sdtPr>
              <w:sdtEndPr/>
              <w:sdtContent>
                <w:r w:rsidR="00026CEE">
                  <w:t>No</w:t>
                </w:r>
              </w:sdtContent>
            </w:sdt>
            <w:r w:rsidR="00026CEE">
              <w:t xml:space="preserve"> </w:t>
            </w:r>
            <w:sdt>
              <w:sdtPr>
                <w:id w:val="1096058784"/>
                <w15:appearance w15:val="hidden"/>
                <w14:checkbox>
                  <w14:checked w14:val="0"/>
                  <w14:checkedState w14:val="2612" w14:font="MS Gothic"/>
                  <w14:uncheckedState w14:val="2610" w14:font="MS Gothic"/>
                </w14:checkbox>
              </w:sdtPr>
              <w:sdtEndPr/>
              <w:sdtContent>
                <w:r w:rsidR="00026CEE">
                  <w:rPr>
                    <w:rFonts w:ascii="MS Gothic" w:eastAsia="MS Gothic" w:hAnsi="MS Gothic" w:hint="eastAsia"/>
                  </w:rPr>
                  <w:t>☐</w:t>
                </w:r>
              </w:sdtContent>
            </w:sdt>
          </w:p>
        </w:tc>
      </w:tr>
    </w:tbl>
    <w:p w14:paraId="312FD806" w14:textId="77777777" w:rsidR="00481C13" w:rsidRDefault="00481C13"/>
    <w:p w14:paraId="137F3879" w14:textId="77777777" w:rsidR="000E3741" w:rsidRDefault="000E3741"/>
    <w:p w14:paraId="6B024B5B" w14:textId="77777777" w:rsidR="00E2608B" w:rsidRDefault="00E2608B"/>
    <w:p w14:paraId="10D79079" w14:textId="77777777" w:rsidR="00E2608B" w:rsidRDefault="00E2608B"/>
    <w:p w14:paraId="12A628B7" w14:textId="77777777" w:rsidR="00026CEE" w:rsidRDefault="00026CEE" w:rsidP="00026CEE"/>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026CEE" w14:paraId="1C9D71F9" w14:textId="77777777" w:rsidTr="00FA4E61">
        <w:tc>
          <w:tcPr>
            <w:tcW w:w="985" w:type="dxa"/>
            <w:shd w:val="clear" w:color="auto" w:fill="F2F2F2" w:themeFill="background1" w:themeFillShade="F2"/>
          </w:tcPr>
          <w:p w14:paraId="0B74B526" w14:textId="77777777" w:rsidR="00026CEE" w:rsidRDefault="00BE3CC5" w:rsidP="00A67DC4">
            <w:sdt>
              <w:sdtPr>
                <w:id w:val="-711662159"/>
                <w:placeholder>
                  <w:docPart w:val="885FF253E4AE4FBD8FE2367E6DB9518F"/>
                </w:placeholder>
                <w:showingPlcHdr/>
                <w15:appearance w15:val="hidden"/>
              </w:sdtPr>
              <w:sdtEndPr/>
              <w:sdtContent>
                <w:r w:rsidR="00026CEE">
                  <w:t>Company:</w:t>
                </w:r>
              </w:sdtContent>
            </w:sdt>
          </w:p>
        </w:tc>
        <w:tc>
          <w:tcPr>
            <w:tcW w:w="180" w:type="dxa"/>
          </w:tcPr>
          <w:p w14:paraId="17561CEB" w14:textId="77777777" w:rsidR="00026CEE" w:rsidRDefault="00026CEE" w:rsidP="00A67DC4"/>
        </w:tc>
        <w:tc>
          <w:tcPr>
            <w:tcW w:w="4500" w:type="dxa"/>
            <w:gridSpan w:val="5"/>
            <w:tcBorders>
              <w:bottom w:val="single" w:sz="4" w:space="0" w:color="auto"/>
            </w:tcBorders>
          </w:tcPr>
          <w:p w14:paraId="5DA019FE" w14:textId="77777777" w:rsidR="00026CEE" w:rsidRDefault="00026CEE" w:rsidP="00A67DC4"/>
        </w:tc>
        <w:tc>
          <w:tcPr>
            <w:tcW w:w="180" w:type="dxa"/>
          </w:tcPr>
          <w:p w14:paraId="62120F12" w14:textId="77777777" w:rsidR="00026CEE" w:rsidRDefault="00026CEE" w:rsidP="00A67DC4"/>
        </w:tc>
        <w:tc>
          <w:tcPr>
            <w:tcW w:w="1170" w:type="dxa"/>
            <w:shd w:val="clear" w:color="auto" w:fill="F2F2F2" w:themeFill="background1" w:themeFillShade="F2"/>
          </w:tcPr>
          <w:p w14:paraId="69D911A9" w14:textId="77777777" w:rsidR="00026CEE" w:rsidRDefault="00BE3CC5" w:rsidP="00A67DC4">
            <w:sdt>
              <w:sdtPr>
                <w:id w:val="282238655"/>
                <w:placeholder>
                  <w:docPart w:val="F9D856F39BF543358091552624710495"/>
                </w:placeholder>
                <w:temporary/>
                <w:showingPlcHdr/>
                <w15:appearance w15:val="hidden"/>
              </w:sdtPr>
              <w:sdtEndPr/>
              <w:sdtContent>
                <w:r w:rsidR="00026CEE">
                  <w:t>Phone:</w:t>
                </w:r>
              </w:sdtContent>
            </w:sdt>
          </w:p>
        </w:tc>
        <w:tc>
          <w:tcPr>
            <w:tcW w:w="180" w:type="dxa"/>
          </w:tcPr>
          <w:p w14:paraId="47875E5B" w14:textId="77777777" w:rsidR="00026CEE" w:rsidRDefault="00026CEE" w:rsidP="00A67DC4"/>
        </w:tc>
        <w:tc>
          <w:tcPr>
            <w:tcW w:w="2880" w:type="dxa"/>
            <w:gridSpan w:val="5"/>
            <w:tcBorders>
              <w:bottom w:val="single" w:sz="4" w:space="0" w:color="auto"/>
            </w:tcBorders>
          </w:tcPr>
          <w:p w14:paraId="2F3B9A5B" w14:textId="77777777" w:rsidR="00026CEE" w:rsidRDefault="00026CEE" w:rsidP="00A67DC4"/>
        </w:tc>
      </w:tr>
      <w:tr w:rsidR="00622041" w:rsidRPr="00622041" w14:paraId="43FCE0AD" w14:textId="77777777" w:rsidTr="00FA4E61">
        <w:trPr>
          <w:trHeight w:val="20"/>
        </w:trPr>
        <w:tc>
          <w:tcPr>
            <w:tcW w:w="1705" w:type="dxa"/>
            <w:gridSpan w:val="3"/>
            <w:shd w:val="clear" w:color="auto" w:fill="auto"/>
          </w:tcPr>
          <w:p w14:paraId="5F2A19EC" w14:textId="77777777" w:rsidR="00622041" w:rsidRPr="00622041" w:rsidRDefault="00622041" w:rsidP="00102BC5">
            <w:pPr>
              <w:rPr>
                <w:sz w:val="4"/>
                <w:szCs w:val="10"/>
              </w:rPr>
            </w:pPr>
          </w:p>
        </w:tc>
        <w:tc>
          <w:tcPr>
            <w:tcW w:w="180" w:type="dxa"/>
            <w:shd w:val="clear" w:color="auto" w:fill="auto"/>
          </w:tcPr>
          <w:p w14:paraId="6D3162F9" w14:textId="77777777" w:rsidR="00622041" w:rsidRPr="00622041" w:rsidRDefault="00622041" w:rsidP="00102BC5">
            <w:pPr>
              <w:rPr>
                <w:sz w:val="4"/>
                <w:szCs w:val="10"/>
              </w:rPr>
            </w:pPr>
          </w:p>
        </w:tc>
        <w:tc>
          <w:tcPr>
            <w:tcW w:w="8190" w:type="dxa"/>
            <w:gridSpan w:val="11"/>
            <w:shd w:val="clear" w:color="auto" w:fill="auto"/>
          </w:tcPr>
          <w:p w14:paraId="1AAEEE69" w14:textId="77777777" w:rsidR="00622041" w:rsidRPr="00622041" w:rsidRDefault="00622041" w:rsidP="00102BC5">
            <w:pPr>
              <w:rPr>
                <w:sz w:val="4"/>
                <w:szCs w:val="10"/>
              </w:rPr>
            </w:pPr>
          </w:p>
        </w:tc>
      </w:tr>
      <w:tr w:rsidR="00026CEE" w14:paraId="6C6AC580" w14:textId="77777777" w:rsidTr="00FA4E61">
        <w:tc>
          <w:tcPr>
            <w:tcW w:w="985" w:type="dxa"/>
            <w:shd w:val="clear" w:color="auto" w:fill="F2F2F2" w:themeFill="background1" w:themeFillShade="F2"/>
          </w:tcPr>
          <w:p w14:paraId="57441EF8" w14:textId="77777777" w:rsidR="00026CEE" w:rsidRDefault="00BE3CC5" w:rsidP="00A67DC4">
            <w:sdt>
              <w:sdtPr>
                <w:id w:val="1751691780"/>
                <w:placeholder>
                  <w:docPart w:val="2E16E22FFA074E91B2A66504312AF636"/>
                </w:placeholder>
                <w:showingPlcHdr/>
                <w15:appearance w15:val="hidden"/>
              </w:sdtPr>
              <w:sdtEndPr/>
              <w:sdtContent>
                <w:r w:rsidR="00026CEE">
                  <w:t>Address:</w:t>
                </w:r>
              </w:sdtContent>
            </w:sdt>
          </w:p>
        </w:tc>
        <w:tc>
          <w:tcPr>
            <w:tcW w:w="180" w:type="dxa"/>
          </w:tcPr>
          <w:p w14:paraId="6B64ECED" w14:textId="77777777" w:rsidR="00026CEE" w:rsidRDefault="00026CEE" w:rsidP="00A67DC4"/>
        </w:tc>
        <w:tc>
          <w:tcPr>
            <w:tcW w:w="4500" w:type="dxa"/>
            <w:gridSpan w:val="5"/>
            <w:tcBorders>
              <w:bottom w:val="single" w:sz="4" w:space="0" w:color="auto"/>
            </w:tcBorders>
          </w:tcPr>
          <w:p w14:paraId="19E24253" w14:textId="77777777" w:rsidR="00026CEE" w:rsidRDefault="00026CEE" w:rsidP="00A67DC4"/>
        </w:tc>
        <w:tc>
          <w:tcPr>
            <w:tcW w:w="180" w:type="dxa"/>
          </w:tcPr>
          <w:p w14:paraId="1817384E" w14:textId="77777777" w:rsidR="00026CEE" w:rsidRDefault="00026CEE" w:rsidP="00A67DC4"/>
        </w:tc>
        <w:tc>
          <w:tcPr>
            <w:tcW w:w="1170" w:type="dxa"/>
            <w:shd w:val="clear" w:color="auto" w:fill="F2F2F2" w:themeFill="background1" w:themeFillShade="F2"/>
          </w:tcPr>
          <w:p w14:paraId="4DD7CD1F" w14:textId="77777777" w:rsidR="00026CEE" w:rsidRDefault="00BE3CC5" w:rsidP="00A67DC4">
            <w:sdt>
              <w:sdtPr>
                <w:id w:val="-1676495604"/>
                <w:placeholder>
                  <w:docPart w:val="C56D2817B13549C5AD7B7E66D80DE09F"/>
                </w:placeholder>
                <w:temporary/>
                <w:showingPlcHdr/>
                <w15:appearance w15:val="hidden"/>
              </w:sdtPr>
              <w:sdtEndPr/>
              <w:sdtContent>
                <w:r w:rsidR="00026CEE">
                  <w:t>Supervisor:</w:t>
                </w:r>
              </w:sdtContent>
            </w:sdt>
          </w:p>
        </w:tc>
        <w:tc>
          <w:tcPr>
            <w:tcW w:w="180" w:type="dxa"/>
          </w:tcPr>
          <w:p w14:paraId="6AE4EE5C" w14:textId="77777777" w:rsidR="00026CEE" w:rsidRDefault="00026CEE" w:rsidP="00A67DC4"/>
        </w:tc>
        <w:tc>
          <w:tcPr>
            <w:tcW w:w="2880" w:type="dxa"/>
            <w:gridSpan w:val="5"/>
            <w:tcBorders>
              <w:bottom w:val="single" w:sz="4" w:space="0" w:color="auto"/>
            </w:tcBorders>
          </w:tcPr>
          <w:p w14:paraId="6B991FED" w14:textId="77777777" w:rsidR="00026CEE" w:rsidRDefault="00026CEE" w:rsidP="00A67DC4"/>
        </w:tc>
      </w:tr>
      <w:tr w:rsidR="00622041" w:rsidRPr="00622041" w14:paraId="344F88CD" w14:textId="77777777" w:rsidTr="00FA4E61">
        <w:trPr>
          <w:trHeight w:val="20"/>
        </w:trPr>
        <w:tc>
          <w:tcPr>
            <w:tcW w:w="1705" w:type="dxa"/>
            <w:gridSpan w:val="3"/>
            <w:shd w:val="clear" w:color="auto" w:fill="auto"/>
          </w:tcPr>
          <w:p w14:paraId="5727A9D2" w14:textId="77777777" w:rsidR="00622041" w:rsidRPr="00622041" w:rsidRDefault="00622041" w:rsidP="00102BC5">
            <w:pPr>
              <w:rPr>
                <w:sz w:val="4"/>
                <w:szCs w:val="10"/>
              </w:rPr>
            </w:pPr>
          </w:p>
        </w:tc>
        <w:tc>
          <w:tcPr>
            <w:tcW w:w="180" w:type="dxa"/>
            <w:shd w:val="clear" w:color="auto" w:fill="auto"/>
          </w:tcPr>
          <w:p w14:paraId="27AAD3E7" w14:textId="77777777" w:rsidR="00622041" w:rsidRPr="00622041" w:rsidRDefault="00622041" w:rsidP="00102BC5">
            <w:pPr>
              <w:rPr>
                <w:sz w:val="4"/>
                <w:szCs w:val="10"/>
              </w:rPr>
            </w:pPr>
          </w:p>
        </w:tc>
        <w:tc>
          <w:tcPr>
            <w:tcW w:w="8190" w:type="dxa"/>
            <w:gridSpan w:val="11"/>
            <w:shd w:val="clear" w:color="auto" w:fill="auto"/>
          </w:tcPr>
          <w:p w14:paraId="5F900CFF" w14:textId="77777777" w:rsidR="00622041" w:rsidRPr="00622041" w:rsidRDefault="00622041" w:rsidP="00102BC5">
            <w:pPr>
              <w:rPr>
                <w:sz w:val="4"/>
                <w:szCs w:val="10"/>
              </w:rPr>
            </w:pPr>
          </w:p>
        </w:tc>
      </w:tr>
      <w:tr w:rsidR="00026CEE" w14:paraId="5D596321" w14:textId="77777777" w:rsidTr="00FA4E61">
        <w:tc>
          <w:tcPr>
            <w:tcW w:w="985" w:type="dxa"/>
            <w:shd w:val="clear" w:color="auto" w:fill="F2F2F2" w:themeFill="background1" w:themeFillShade="F2"/>
          </w:tcPr>
          <w:p w14:paraId="6A3FE51B" w14:textId="77777777" w:rsidR="00026CEE" w:rsidRDefault="00BE3CC5" w:rsidP="00A67DC4">
            <w:sdt>
              <w:sdtPr>
                <w:id w:val="28851127"/>
                <w:placeholder>
                  <w:docPart w:val="2AE04ED2E90F40359787A852F083FCBC"/>
                </w:placeholder>
                <w:showingPlcHdr/>
                <w15:appearance w15:val="hidden"/>
              </w:sdtPr>
              <w:sdtEndPr/>
              <w:sdtContent>
                <w:r w:rsidR="00026CEE">
                  <w:t>Job title:</w:t>
                </w:r>
              </w:sdtContent>
            </w:sdt>
          </w:p>
        </w:tc>
        <w:tc>
          <w:tcPr>
            <w:tcW w:w="180" w:type="dxa"/>
          </w:tcPr>
          <w:p w14:paraId="30452556" w14:textId="77777777" w:rsidR="00026CEE" w:rsidRDefault="00026CEE" w:rsidP="00A67DC4"/>
        </w:tc>
        <w:tc>
          <w:tcPr>
            <w:tcW w:w="4500" w:type="dxa"/>
            <w:gridSpan w:val="5"/>
            <w:tcBorders>
              <w:bottom w:val="single" w:sz="4" w:space="0" w:color="auto"/>
            </w:tcBorders>
          </w:tcPr>
          <w:p w14:paraId="67B616A0" w14:textId="77777777" w:rsidR="00026CEE" w:rsidRDefault="00026CEE" w:rsidP="00A67DC4"/>
        </w:tc>
        <w:tc>
          <w:tcPr>
            <w:tcW w:w="180" w:type="dxa"/>
          </w:tcPr>
          <w:p w14:paraId="4F8EF5C7" w14:textId="77777777" w:rsidR="00026CEE" w:rsidRDefault="00026CEE" w:rsidP="00A67DC4"/>
        </w:tc>
        <w:tc>
          <w:tcPr>
            <w:tcW w:w="1170" w:type="dxa"/>
            <w:shd w:val="clear" w:color="auto" w:fill="F2F2F2" w:themeFill="background1" w:themeFillShade="F2"/>
          </w:tcPr>
          <w:p w14:paraId="3A77C496" w14:textId="77777777" w:rsidR="00026CEE" w:rsidRDefault="00BE3CC5" w:rsidP="00A67DC4">
            <w:sdt>
              <w:sdtPr>
                <w:id w:val="670145366"/>
                <w:placeholder>
                  <w:docPart w:val="7671BFB146774F80AD1C440DAB6831CF"/>
                </w:placeholder>
                <w:temporary/>
                <w:showingPlcHdr/>
                <w15:appearance w15:val="hidden"/>
              </w:sdtPr>
              <w:sdtEndPr/>
              <w:sdtContent>
                <w:r w:rsidR="00026CEE">
                  <w:t>From:</w:t>
                </w:r>
              </w:sdtContent>
            </w:sdt>
          </w:p>
        </w:tc>
        <w:tc>
          <w:tcPr>
            <w:tcW w:w="180" w:type="dxa"/>
          </w:tcPr>
          <w:p w14:paraId="1FBD7A8C" w14:textId="77777777" w:rsidR="00026CEE" w:rsidRDefault="00026CEE" w:rsidP="00A67DC4"/>
        </w:tc>
        <w:tc>
          <w:tcPr>
            <w:tcW w:w="1170" w:type="dxa"/>
            <w:tcBorders>
              <w:bottom w:val="single" w:sz="4" w:space="0" w:color="auto"/>
            </w:tcBorders>
          </w:tcPr>
          <w:p w14:paraId="43130E59" w14:textId="77777777" w:rsidR="00026CEE" w:rsidRDefault="00026CEE" w:rsidP="00A67DC4"/>
        </w:tc>
        <w:tc>
          <w:tcPr>
            <w:tcW w:w="180" w:type="dxa"/>
          </w:tcPr>
          <w:p w14:paraId="4D1A3CBB" w14:textId="77777777" w:rsidR="00026CEE" w:rsidRDefault="00026CEE" w:rsidP="00A67DC4"/>
        </w:tc>
        <w:tc>
          <w:tcPr>
            <w:tcW w:w="455" w:type="dxa"/>
            <w:shd w:val="clear" w:color="auto" w:fill="F2F2F2" w:themeFill="background1" w:themeFillShade="F2"/>
          </w:tcPr>
          <w:p w14:paraId="0298A7F5" w14:textId="77777777" w:rsidR="00026CEE" w:rsidRDefault="00BE3CC5" w:rsidP="00A67DC4">
            <w:sdt>
              <w:sdtPr>
                <w:id w:val="-1786344503"/>
                <w:placeholder>
                  <w:docPart w:val="AB00B138468C48F1BF14D3A425E098ED"/>
                </w:placeholder>
                <w:temporary/>
                <w:showingPlcHdr/>
                <w15:appearance w15:val="hidden"/>
              </w:sdtPr>
              <w:sdtEndPr/>
              <w:sdtContent>
                <w:r w:rsidR="00026CEE">
                  <w:t>To:</w:t>
                </w:r>
              </w:sdtContent>
            </w:sdt>
          </w:p>
        </w:tc>
        <w:tc>
          <w:tcPr>
            <w:tcW w:w="180" w:type="dxa"/>
          </w:tcPr>
          <w:p w14:paraId="35700333" w14:textId="77777777" w:rsidR="00026CEE" w:rsidRDefault="00026CEE" w:rsidP="00A67DC4"/>
        </w:tc>
        <w:tc>
          <w:tcPr>
            <w:tcW w:w="895" w:type="dxa"/>
            <w:tcBorders>
              <w:bottom w:val="single" w:sz="4" w:space="0" w:color="auto"/>
            </w:tcBorders>
          </w:tcPr>
          <w:p w14:paraId="253780EA" w14:textId="77777777" w:rsidR="00026CEE" w:rsidRDefault="00026CEE" w:rsidP="00A67DC4"/>
        </w:tc>
      </w:tr>
      <w:tr w:rsidR="00622041" w:rsidRPr="00622041" w14:paraId="453B31DA" w14:textId="77777777" w:rsidTr="00FA4E61">
        <w:trPr>
          <w:trHeight w:val="20"/>
        </w:trPr>
        <w:tc>
          <w:tcPr>
            <w:tcW w:w="1705" w:type="dxa"/>
            <w:gridSpan w:val="3"/>
            <w:shd w:val="clear" w:color="auto" w:fill="auto"/>
          </w:tcPr>
          <w:p w14:paraId="493CC5D3" w14:textId="77777777" w:rsidR="00622041" w:rsidRPr="00622041" w:rsidRDefault="00622041" w:rsidP="00102BC5">
            <w:pPr>
              <w:rPr>
                <w:sz w:val="4"/>
                <w:szCs w:val="10"/>
              </w:rPr>
            </w:pPr>
          </w:p>
        </w:tc>
        <w:tc>
          <w:tcPr>
            <w:tcW w:w="180" w:type="dxa"/>
            <w:shd w:val="clear" w:color="auto" w:fill="auto"/>
          </w:tcPr>
          <w:p w14:paraId="3B7E0B84" w14:textId="77777777" w:rsidR="00622041" w:rsidRPr="00622041" w:rsidRDefault="00622041" w:rsidP="00102BC5">
            <w:pPr>
              <w:rPr>
                <w:sz w:val="4"/>
                <w:szCs w:val="10"/>
              </w:rPr>
            </w:pPr>
          </w:p>
        </w:tc>
        <w:tc>
          <w:tcPr>
            <w:tcW w:w="8190" w:type="dxa"/>
            <w:gridSpan w:val="11"/>
            <w:shd w:val="clear" w:color="auto" w:fill="auto"/>
          </w:tcPr>
          <w:p w14:paraId="6D8C94F3" w14:textId="77777777" w:rsidR="00622041" w:rsidRPr="00622041" w:rsidRDefault="00622041" w:rsidP="00102BC5">
            <w:pPr>
              <w:rPr>
                <w:sz w:val="4"/>
                <w:szCs w:val="10"/>
              </w:rPr>
            </w:pPr>
          </w:p>
        </w:tc>
      </w:tr>
      <w:tr w:rsidR="00026CEE" w14:paraId="347E99B9" w14:textId="77777777" w:rsidTr="00FA4E61">
        <w:tc>
          <w:tcPr>
            <w:tcW w:w="1705" w:type="dxa"/>
            <w:gridSpan w:val="3"/>
            <w:shd w:val="clear" w:color="auto" w:fill="F2F2F2" w:themeFill="background1" w:themeFillShade="F2"/>
          </w:tcPr>
          <w:p w14:paraId="0AF4508A" w14:textId="77777777" w:rsidR="00026CEE" w:rsidRDefault="00BE3CC5" w:rsidP="00A67DC4">
            <w:sdt>
              <w:sdtPr>
                <w:id w:val="99615802"/>
                <w:placeholder>
                  <w:docPart w:val="08BD5EE8CBA746FE8519EC4172167EA7"/>
                </w:placeholder>
                <w:temporary/>
                <w:showingPlcHdr/>
                <w15:appearance w15:val="hidden"/>
              </w:sdtPr>
              <w:sdtEndPr/>
              <w:sdtContent>
                <w:r w:rsidR="00026CEE">
                  <w:t>Responsibilities:</w:t>
                </w:r>
              </w:sdtContent>
            </w:sdt>
          </w:p>
        </w:tc>
        <w:tc>
          <w:tcPr>
            <w:tcW w:w="180" w:type="dxa"/>
          </w:tcPr>
          <w:p w14:paraId="59C27787" w14:textId="77777777" w:rsidR="00026CEE" w:rsidRDefault="00026CEE" w:rsidP="00A67DC4"/>
        </w:tc>
        <w:tc>
          <w:tcPr>
            <w:tcW w:w="8190" w:type="dxa"/>
            <w:gridSpan w:val="11"/>
            <w:tcBorders>
              <w:bottom w:val="single" w:sz="4" w:space="0" w:color="auto"/>
            </w:tcBorders>
          </w:tcPr>
          <w:p w14:paraId="14705521" w14:textId="77777777" w:rsidR="00026CEE" w:rsidRDefault="00026CEE" w:rsidP="00A67DC4"/>
        </w:tc>
      </w:tr>
      <w:tr w:rsidR="00FA4E61" w:rsidRPr="00622041" w14:paraId="3D97EC6D" w14:textId="77777777" w:rsidTr="00FA4E61">
        <w:trPr>
          <w:trHeight w:val="20"/>
        </w:trPr>
        <w:tc>
          <w:tcPr>
            <w:tcW w:w="1705" w:type="dxa"/>
            <w:gridSpan w:val="3"/>
            <w:shd w:val="clear" w:color="auto" w:fill="auto"/>
          </w:tcPr>
          <w:p w14:paraId="77DC13AA" w14:textId="77777777" w:rsidR="00FA4E61" w:rsidRPr="00622041" w:rsidRDefault="00FA4E61" w:rsidP="00102BC5">
            <w:pPr>
              <w:rPr>
                <w:sz w:val="4"/>
                <w:szCs w:val="10"/>
              </w:rPr>
            </w:pPr>
          </w:p>
        </w:tc>
        <w:tc>
          <w:tcPr>
            <w:tcW w:w="180" w:type="dxa"/>
            <w:shd w:val="clear" w:color="auto" w:fill="auto"/>
          </w:tcPr>
          <w:p w14:paraId="50EB4935" w14:textId="77777777" w:rsidR="00FA4E61" w:rsidRPr="00622041" w:rsidRDefault="00FA4E61" w:rsidP="00102BC5">
            <w:pPr>
              <w:rPr>
                <w:sz w:val="4"/>
                <w:szCs w:val="10"/>
              </w:rPr>
            </w:pPr>
          </w:p>
        </w:tc>
        <w:tc>
          <w:tcPr>
            <w:tcW w:w="8190" w:type="dxa"/>
            <w:gridSpan w:val="11"/>
            <w:shd w:val="clear" w:color="auto" w:fill="auto"/>
          </w:tcPr>
          <w:p w14:paraId="6D64582F" w14:textId="77777777" w:rsidR="00FA4E61" w:rsidRPr="00622041" w:rsidRDefault="00FA4E61" w:rsidP="00102BC5">
            <w:pPr>
              <w:rPr>
                <w:sz w:val="4"/>
                <w:szCs w:val="10"/>
              </w:rPr>
            </w:pPr>
          </w:p>
        </w:tc>
      </w:tr>
      <w:tr w:rsidR="00026CEE" w14:paraId="5B67D5FE" w14:textId="77777777" w:rsidTr="00FA4E61">
        <w:tblPrEx>
          <w:tblCellMar>
            <w:right w:w="0" w:type="dxa"/>
          </w:tblCellMar>
        </w:tblPrEx>
        <w:tc>
          <w:tcPr>
            <w:tcW w:w="4495" w:type="dxa"/>
            <w:gridSpan w:val="5"/>
            <w:shd w:val="clear" w:color="auto" w:fill="F2F2F2" w:themeFill="background1" w:themeFillShade="F2"/>
          </w:tcPr>
          <w:p w14:paraId="0855D410" w14:textId="77777777" w:rsidR="00026CEE" w:rsidRDefault="00BE3CC5" w:rsidP="00A67DC4">
            <w:sdt>
              <w:sdtPr>
                <w:id w:val="2070379357"/>
                <w:placeholder>
                  <w:docPart w:val="93C7D4ED350243878C94DA0061DFF820"/>
                </w:placeholder>
                <w:temporary/>
                <w:showingPlcHdr/>
                <w15:appearance w15:val="hidden"/>
              </w:sdtPr>
              <w:sdtEndPr/>
              <w:sdtContent>
                <w:r w:rsidR="00026CEE" w:rsidRPr="005114CE">
                  <w:t>May we contact your previous supervisor for a reference?</w:t>
                </w:r>
              </w:sdtContent>
            </w:sdt>
          </w:p>
        </w:tc>
        <w:tc>
          <w:tcPr>
            <w:tcW w:w="180" w:type="dxa"/>
          </w:tcPr>
          <w:p w14:paraId="5FB521B5" w14:textId="77777777" w:rsidR="00026CEE" w:rsidRDefault="00026CEE" w:rsidP="00A67DC4"/>
        </w:tc>
        <w:tc>
          <w:tcPr>
            <w:tcW w:w="1170" w:type="dxa"/>
            <w:gridSpan w:val="2"/>
          </w:tcPr>
          <w:p w14:paraId="42DB09ED" w14:textId="77777777" w:rsidR="00026CEE" w:rsidRDefault="00026CEE" w:rsidP="00A67DC4"/>
        </w:tc>
        <w:tc>
          <w:tcPr>
            <w:tcW w:w="1170" w:type="dxa"/>
          </w:tcPr>
          <w:p w14:paraId="68189586" w14:textId="77777777" w:rsidR="00026CEE" w:rsidRDefault="00BE3CC5" w:rsidP="00A67DC4">
            <w:sdt>
              <w:sdtPr>
                <w:id w:val="222960220"/>
                <w:placeholder>
                  <w:docPart w:val="8673085F38F4476DAAB66AAAE0916866"/>
                </w:placeholder>
                <w:temporary/>
                <w:showingPlcHdr/>
                <w15:appearance w15:val="hidden"/>
              </w:sdtPr>
              <w:sdtEndPr/>
              <w:sdtContent>
                <w:r w:rsidR="00026CEE">
                  <w:t>Yes</w:t>
                </w:r>
              </w:sdtContent>
            </w:sdt>
            <w:r w:rsidR="00026CEE">
              <w:t xml:space="preserve"> </w:t>
            </w:r>
            <w:sdt>
              <w:sdtPr>
                <w:id w:val="-1803065016"/>
                <w15:appearance w15:val="hidden"/>
                <w14:checkbox>
                  <w14:checked w14:val="0"/>
                  <w14:checkedState w14:val="2612" w14:font="MS Gothic"/>
                  <w14:uncheckedState w14:val="2610" w14:font="MS Gothic"/>
                </w14:checkbox>
              </w:sdtPr>
              <w:sdtEndPr/>
              <w:sdtContent>
                <w:r w:rsidR="00026CEE">
                  <w:rPr>
                    <w:rFonts w:ascii="MS Gothic" w:eastAsia="MS Gothic" w:hAnsi="MS Gothic" w:hint="eastAsia"/>
                  </w:rPr>
                  <w:t>☐</w:t>
                </w:r>
              </w:sdtContent>
            </w:sdt>
          </w:p>
        </w:tc>
        <w:tc>
          <w:tcPr>
            <w:tcW w:w="180" w:type="dxa"/>
          </w:tcPr>
          <w:p w14:paraId="122D1A03" w14:textId="77777777" w:rsidR="00026CEE" w:rsidRDefault="00026CEE" w:rsidP="00A67DC4"/>
        </w:tc>
        <w:tc>
          <w:tcPr>
            <w:tcW w:w="2875" w:type="dxa"/>
            <w:gridSpan w:val="5"/>
          </w:tcPr>
          <w:p w14:paraId="674BA0E1" w14:textId="77777777" w:rsidR="00026CEE" w:rsidRDefault="00BE3CC5" w:rsidP="00A67DC4">
            <w:sdt>
              <w:sdtPr>
                <w:id w:val="1259638236"/>
                <w:placeholder>
                  <w:docPart w:val="98BD840AF85D4A538E36ED7952C22EBF"/>
                </w:placeholder>
                <w:temporary/>
                <w:showingPlcHdr/>
                <w15:appearance w15:val="hidden"/>
              </w:sdtPr>
              <w:sdtEndPr/>
              <w:sdtContent>
                <w:r w:rsidR="00026CEE">
                  <w:t>No</w:t>
                </w:r>
              </w:sdtContent>
            </w:sdt>
            <w:r w:rsidR="00026CEE">
              <w:t xml:space="preserve"> </w:t>
            </w:r>
            <w:sdt>
              <w:sdtPr>
                <w:id w:val="-1767149445"/>
                <w15:appearance w15:val="hidden"/>
                <w14:checkbox>
                  <w14:checked w14:val="0"/>
                  <w14:checkedState w14:val="2612" w14:font="MS Gothic"/>
                  <w14:uncheckedState w14:val="2610" w14:font="MS Gothic"/>
                </w14:checkbox>
              </w:sdtPr>
              <w:sdtEndPr/>
              <w:sdtContent>
                <w:r w:rsidR="00026CEE">
                  <w:rPr>
                    <w:rFonts w:ascii="MS Gothic" w:eastAsia="MS Gothic" w:hAnsi="MS Gothic" w:hint="eastAsia"/>
                  </w:rPr>
                  <w:t>☐</w:t>
                </w:r>
              </w:sdtContent>
            </w:sdt>
          </w:p>
        </w:tc>
      </w:tr>
    </w:tbl>
    <w:p w14:paraId="39894D96" w14:textId="77777777" w:rsidR="008A4CB9" w:rsidRDefault="008A4CB9"/>
    <w:p w14:paraId="637244F0" w14:textId="3FC344FA" w:rsidR="00026CEE" w:rsidRDefault="00026CEE" w:rsidP="00026CEE"/>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026CEE" w14:paraId="6F159586" w14:textId="77777777" w:rsidTr="00FA4E61">
        <w:tc>
          <w:tcPr>
            <w:tcW w:w="985" w:type="dxa"/>
            <w:shd w:val="clear" w:color="auto" w:fill="F2F2F2" w:themeFill="background1" w:themeFillShade="F2"/>
          </w:tcPr>
          <w:p w14:paraId="31CB9609" w14:textId="77777777" w:rsidR="00026CEE" w:rsidRDefault="00BE3CC5" w:rsidP="00A67DC4">
            <w:sdt>
              <w:sdtPr>
                <w:id w:val="-1040200975"/>
                <w:placeholder>
                  <w:docPart w:val="AB2B861900704A8FA254A2DB3B2C1E97"/>
                </w:placeholder>
                <w:showingPlcHdr/>
                <w15:appearance w15:val="hidden"/>
              </w:sdtPr>
              <w:sdtEndPr/>
              <w:sdtContent>
                <w:r w:rsidR="00026CEE">
                  <w:t>Company:</w:t>
                </w:r>
              </w:sdtContent>
            </w:sdt>
          </w:p>
        </w:tc>
        <w:tc>
          <w:tcPr>
            <w:tcW w:w="180" w:type="dxa"/>
          </w:tcPr>
          <w:p w14:paraId="6A47B1DB" w14:textId="77777777" w:rsidR="00026CEE" w:rsidRDefault="00026CEE" w:rsidP="00A67DC4"/>
        </w:tc>
        <w:tc>
          <w:tcPr>
            <w:tcW w:w="4500" w:type="dxa"/>
            <w:gridSpan w:val="5"/>
            <w:tcBorders>
              <w:bottom w:val="single" w:sz="4" w:space="0" w:color="auto"/>
            </w:tcBorders>
          </w:tcPr>
          <w:p w14:paraId="5B7F0F8D" w14:textId="77777777" w:rsidR="00026CEE" w:rsidRDefault="00026CEE" w:rsidP="00A67DC4"/>
        </w:tc>
        <w:tc>
          <w:tcPr>
            <w:tcW w:w="180" w:type="dxa"/>
          </w:tcPr>
          <w:p w14:paraId="34846AC4" w14:textId="77777777" w:rsidR="00026CEE" w:rsidRDefault="00026CEE" w:rsidP="00A67DC4"/>
        </w:tc>
        <w:tc>
          <w:tcPr>
            <w:tcW w:w="1170" w:type="dxa"/>
            <w:shd w:val="clear" w:color="auto" w:fill="F2F2F2" w:themeFill="background1" w:themeFillShade="F2"/>
          </w:tcPr>
          <w:p w14:paraId="5700B32C" w14:textId="77777777" w:rsidR="00026CEE" w:rsidRDefault="00BE3CC5" w:rsidP="00A67DC4">
            <w:sdt>
              <w:sdtPr>
                <w:id w:val="-198403010"/>
                <w:placeholder>
                  <w:docPart w:val="24579FDF571045B49577BDFBBDDD922C"/>
                </w:placeholder>
                <w:temporary/>
                <w:showingPlcHdr/>
                <w15:appearance w15:val="hidden"/>
              </w:sdtPr>
              <w:sdtEndPr/>
              <w:sdtContent>
                <w:r w:rsidR="00026CEE">
                  <w:t>Phone:</w:t>
                </w:r>
              </w:sdtContent>
            </w:sdt>
          </w:p>
        </w:tc>
        <w:tc>
          <w:tcPr>
            <w:tcW w:w="180" w:type="dxa"/>
          </w:tcPr>
          <w:p w14:paraId="50E6943F" w14:textId="77777777" w:rsidR="00026CEE" w:rsidRDefault="00026CEE" w:rsidP="00A67DC4"/>
        </w:tc>
        <w:tc>
          <w:tcPr>
            <w:tcW w:w="2880" w:type="dxa"/>
            <w:gridSpan w:val="5"/>
            <w:tcBorders>
              <w:bottom w:val="single" w:sz="4" w:space="0" w:color="auto"/>
            </w:tcBorders>
          </w:tcPr>
          <w:p w14:paraId="38D218FE" w14:textId="77777777" w:rsidR="00026CEE" w:rsidRDefault="00026CEE" w:rsidP="00A67DC4"/>
        </w:tc>
      </w:tr>
      <w:tr w:rsidR="00FA4E61" w:rsidRPr="00622041" w14:paraId="1256D12B" w14:textId="77777777" w:rsidTr="00FA4E61">
        <w:trPr>
          <w:trHeight w:val="20"/>
        </w:trPr>
        <w:tc>
          <w:tcPr>
            <w:tcW w:w="1705" w:type="dxa"/>
            <w:gridSpan w:val="3"/>
            <w:shd w:val="clear" w:color="auto" w:fill="auto"/>
          </w:tcPr>
          <w:p w14:paraId="2A1619EF" w14:textId="77777777" w:rsidR="00FA4E61" w:rsidRPr="00622041" w:rsidRDefault="00FA4E61" w:rsidP="00102BC5">
            <w:pPr>
              <w:rPr>
                <w:sz w:val="4"/>
                <w:szCs w:val="10"/>
              </w:rPr>
            </w:pPr>
          </w:p>
        </w:tc>
        <w:tc>
          <w:tcPr>
            <w:tcW w:w="180" w:type="dxa"/>
            <w:shd w:val="clear" w:color="auto" w:fill="auto"/>
          </w:tcPr>
          <w:p w14:paraId="2CEDC12A" w14:textId="77777777" w:rsidR="00FA4E61" w:rsidRPr="00622041" w:rsidRDefault="00FA4E61" w:rsidP="00102BC5">
            <w:pPr>
              <w:rPr>
                <w:sz w:val="4"/>
                <w:szCs w:val="10"/>
              </w:rPr>
            </w:pPr>
          </w:p>
        </w:tc>
        <w:tc>
          <w:tcPr>
            <w:tcW w:w="8190" w:type="dxa"/>
            <w:gridSpan w:val="11"/>
            <w:shd w:val="clear" w:color="auto" w:fill="auto"/>
          </w:tcPr>
          <w:p w14:paraId="38182BD8" w14:textId="77777777" w:rsidR="00FA4E61" w:rsidRPr="00622041" w:rsidRDefault="00FA4E61" w:rsidP="00102BC5">
            <w:pPr>
              <w:rPr>
                <w:sz w:val="4"/>
                <w:szCs w:val="10"/>
              </w:rPr>
            </w:pPr>
          </w:p>
        </w:tc>
      </w:tr>
      <w:tr w:rsidR="00026CEE" w14:paraId="5A0839AF" w14:textId="77777777" w:rsidTr="00FA4E61">
        <w:tc>
          <w:tcPr>
            <w:tcW w:w="985" w:type="dxa"/>
            <w:shd w:val="clear" w:color="auto" w:fill="F2F2F2" w:themeFill="background1" w:themeFillShade="F2"/>
          </w:tcPr>
          <w:p w14:paraId="27A30DFA" w14:textId="77777777" w:rsidR="00026CEE" w:rsidRDefault="00BE3CC5" w:rsidP="00A67DC4">
            <w:sdt>
              <w:sdtPr>
                <w:id w:val="1407656462"/>
                <w:placeholder>
                  <w:docPart w:val="926AF317EF1A41D6830DC7C7379DA98E"/>
                </w:placeholder>
                <w:showingPlcHdr/>
                <w15:appearance w15:val="hidden"/>
              </w:sdtPr>
              <w:sdtEndPr/>
              <w:sdtContent>
                <w:r w:rsidR="00026CEE">
                  <w:t>Address:</w:t>
                </w:r>
              </w:sdtContent>
            </w:sdt>
          </w:p>
        </w:tc>
        <w:tc>
          <w:tcPr>
            <w:tcW w:w="180" w:type="dxa"/>
          </w:tcPr>
          <w:p w14:paraId="355C01DE" w14:textId="77777777" w:rsidR="00026CEE" w:rsidRDefault="00026CEE" w:rsidP="00A67DC4"/>
        </w:tc>
        <w:tc>
          <w:tcPr>
            <w:tcW w:w="4500" w:type="dxa"/>
            <w:gridSpan w:val="5"/>
            <w:tcBorders>
              <w:bottom w:val="single" w:sz="4" w:space="0" w:color="auto"/>
            </w:tcBorders>
          </w:tcPr>
          <w:p w14:paraId="25C07785" w14:textId="77777777" w:rsidR="00026CEE" w:rsidRDefault="00026CEE" w:rsidP="00A67DC4"/>
        </w:tc>
        <w:tc>
          <w:tcPr>
            <w:tcW w:w="180" w:type="dxa"/>
          </w:tcPr>
          <w:p w14:paraId="63B5E2EF" w14:textId="77777777" w:rsidR="00026CEE" w:rsidRDefault="00026CEE" w:rsidP="00A67DC4"/>
        </w:tc>
        <w:tc>
          <w:tcPr>
            <w:tcW w:w="1170" w:type="dxa"/>
            <w:shd w:val="clear" w:color="auto" w:fill="F2F2F2" w:themeFill="background1" w:themeFillShade="F2"/>
          </w:tcPr>
          <w:p w14:paraId="53CFDED0" w14:textId="77777777" w:rsidR="00026CEE" w:rsidRDefault="00BE3CC5" w:rsidP="00A67DC4">
            <w:sdt>
              <w:sdtPr>
                <w:id w:val="-757215861"/>
                <w:placeholder>
                  <w:docPart w:val="7AD41A36365440D4BBA24EDEC9B657D8"/>
                </w:placeholder>
                <w:temporary/>
                <w:showingPlcHdr/>
                <w15:appearance w15:val="hidden"/>
              </w:sdtPr>
              <w:sdtEndPr/>
              <w:sdtContent>
                <w:r w:rsidR="00026CEE">
                  <w:t>Supervisor:</w:t>
                </w:r>
              </w:sdtContent>
            </w:sdt>
          </w:p>
        </w:tc>
        <w:tc>
          <w:tcPr>
            <w:tcW w:w="180" w:type="dxa"/>
          </w:tcPr>
          <w:p w14:paraId="68A3B24B" w14:textId="77777777" w:rsidR="00026CEE" w:rsidRDefault="00026CEE" w:rsidP="00A67DC4"/>
        </w:tc>
        <w:tc>
          <w:tcPr>
            <w:tcW w:w="2880" w:type="dxa"/>
            <w:gridSpan w:val="5"/>
            <w:tcBorders>
              <w:bottom w:val="single" w:sz="4" w:space="0" w:color="auto"/>
            </w:tcBorders>
          </w:tcPr>
          <w:p w14:paraId="6AFBD431" w14:textId="77777777" w:rsidR="00026CEE" w:rsidRDefault="00026CEE" w:rsidP="00A67DC4"/>
        </w:tc>
      </w:tr>
      <w:tr w:rsidR="00FA4E61" w:rsidRPr="00622041" w14:paraId="3E56D3B8" w14:textId="77777777" w:rsidTr="00FA4E61">
        <w:trPr>
          <w:trHeight w:val="20"/>
        </w:trPr>
        <w:tc>
          <w:tcPr>
            <w:tcW w:w="1705" w:type="dxa"/>
            <w:gridSpan w:val="3"/>
            <w:shd w:val="clear" w:color="auto" w:fill="auto"/>
          </w:tcPr>
          <w:p w14:paraId="0899DF58" w14:textId="77777777" w:rsidR="00FA4E61" w:rsidRPr="00622041" w:rsidRDefault="00FA4E61" w:rsidP="00102BC5">
            <w:pPr>
              <w:rPr>
                <w:sz w:val="4"/>
                <w:szCs w:val="10"/>
              </w:rPr>
            </w:pPr>
          </w:p>
        </w:tc>
        <w:tc>
          <w:tcPr>
            <w:tcW w:w="180" w:type="dxa"/>
            <w:shd w:val="clear" w:color="auto" w:fill="auto"/>
          </w:tcPr>
          <w:p w14:paraId="1219F49C" w14:textId="77777777" w:rsidR="00FA4E61" w:rsidRPr="00622041" w:rsidRDefault="00FA4E61" w:rsidP="00102BC5">
            <w:pPr>
              <w:rPr>
                <w:sz w:val="4"/>
                <w:szCs w:val="10"/>
              </w:rPr>
            </w:pPr>
          </w:p>
        </w:tc>
        <w:tc>
          <w:tcPr>
            <w:tcW w:w="8190" w:type="dxa"/>
            <w:gridSpan w:val="11"/>
            <w:shd w:val="clear" w:color="auto" w:fill="auto"/>
          </w:tcPr>
          <w:p w14:paraId="08C9BCA6" w14:textId="77777777" w:rsidR="00FA4E61" w:rsidRPr="00622041" w:rsidRDefault="00FA4E61" w:rsidP="00102BC5">
            <w:pPr>
              <w:rPr>
                <w:sz w:val="4"/>
                <w:szCs w:val="10"/>
              </w:rPr>
            </w:pPr>
          </w:p>
        </w:tc>
      </w:tr>
      <w:tr w:rsidR="00026CEE" w14:paraId="62BBB652" w14:textId="77777777" w:rsidTr="00FA4E61">
        <w:tc>
          <w:tcPr>
            <w:tcW w:w="985" w:type="dxa"/>
            <w:shd w:val="clear" w:color="auto" w:fill="F2F2F2" w:themeFill="background1" w:themeFillShade="F2"/>
          </w:tcPr>
          <w:p w14:paraId="24050227" w14:textId="77777777" w:rsidR="00026CEE" w:rsidRDefault="00BE3CC5" w:rsidP="00A67DC4">
            <w:sdt>
              <w:sdtPr>
                <w:id w:val="-1147513484"/>
                <w:placeholder>
                  <w:docPart w:val="8DCD023CF1CB4ADDBB338C12AC55FC8C"/>
                </w:placeholder>
                <w:showingPlcHdr/>
                <w15:appearance w15:val="hidden"/>
              </w:sdtPr>
              <w:sdtEndPr/>
              <w:sdtContent>
                <w:r w:rsidR="00026CEE">
                  <w:t>Job title:</w:t>
                </w:r>
              </w:sdtContent>
            </w:sdt>
          </w:p>
        </w:tc>
        <w:tc>
          <w:tcPr>
            <w:tcW w:w="180" w:type="dxa"/>
          </w:tcPr>
          <w:p w14:paraId="6F305081" w14:textId="77777777" w:rsidR="00026CEE" w:rsidRDefault="00026CEE" w:rsidP="00A67DC4"/>
        </w:tc>
        <w:tc>
          <w:tcPr>
            <w:tcW w:w="4500" w:type="dxa"/>
            <w:gridSpan w:val="5"/>
            <w:tcBorders>
              <w:bottom w:val="single" w:sz="4" w:space="0" w:color="auto"/>
            </w:tcBorders>
          </w:tcPr>
          <w:p w14:paraId="2B8D69DD" w14:textId="77777777" w:rsidR="00026CEE" w:rsidRDefault="00026CEE" w:rsidP="00A67DC4"/>
        </w:tc>
        <w:tc>
          <w:tcPr>
            <w:tcW w:w="180" w:type="dxa"/>
          </w:tcPr>
          <w:p w14:paraId="6B2306A5" w14:textId="77777777" w:rsidR="00026CEE" w:rsidRDefault="00026CEE" w:rsidP="00A67DC4"/>
        </w:tc>
        <w:tc>
          <w:tcPr>
            <w:tcW w:w="1170" w:type="dxa"/>
            <w:shd w:val="clear" w:color="auto" w:fill="F2F2F2" w:themeFill="background1" w:themeFillShade="F2"/>
          </w:tcPr>
          <w:p w14:paraId="39C2CD18" w14:textId="77777777" w:rsidR="00026CEE" w:rsidRDefault="00BE3CC5" w:rsidP="00A67DC4">
            <w:sdt>
              <w:sdtPr>
                <w:id w:val="-1712028510"/>
                <w:placeholder>
                  <w:docPart w:val="C1AE1AED72B948389965C6930056A3DB"/>
                </w:placeholder>
                <w:temporary/>
                <w:showingPlcHdr/>
                <w15:appearance w15:val="hidden"/>
              </w:sdtPr>
              <w:sdtEndPr/>
              <w:sdtContent>
                <w:r w:rsidR="00026CEE">
                  <w:t>From:</w:t>
                </w:r>
              </w:sdtContent>
            </w:sdt>
          </w:p>
        </w:tc>
        <w:tc>
          <w:tcPr>
            <w:tcW w:w="180" w:type="dxa"/>
          </w:tcPr>
          <w:p w14:paraId="0142F3F4" w14:textId="77777777" w:rsidR="00026CEE" w:rsidRDefault="00026CEE" w:rsidP="00A67DC4"/>
        </w:tc>
        <w:tc>
          <w:tcPr>
            <w:tcW w:w="1170" w:type="dxa"/>
            <w:tcBorders>
              <w:bottom w:val="single" w:sz="4" w:space="0" w:color="auto"/>
            </w:tcBorders>
          </w:tcPr>
          <w:p w14:paraId="00959024" w14:textId="77777777" w:rsidR="00026CEE" w:rsidRDefault="00026CEE" w:rsidP="00A67DC4"/>
        </w:tc>
        <w:tc>
          <w:tcPr>
            <w:tcW w:w="180" w:type="dxa"/>
          </w:tcPr>
          <w:p w14:paraId="04C766E9" w14:textId="77777777" w:rsidR="00026CEE" w:rsidRDefault="00026CEE" w:rsidP="00A67DC4"/>
        </w:tc>
        <w:tc>
          <w:tcPr>
            <w:tcW w:w="455" w:type="dxa"/>
            <w:shd w:val="clear" w:color="auto" w:fill="F2F2F2" w:themeFill="background1" w:themeFillShade="F2"/>
          </w:tcPr>
          <w:p w14:paraId="70C3AF99" w14:textId="77777777" w:rsidR="00026CEE" w:rsidRDefault="00BE3CC5" w:rsidP="00A67DC4">
            <w:sdt>
              <w:sdtPr>
                <w:id w:val="-1819952767"/>
                <w:placeholder>
                  <w:docPart w:val="B8B78B6EC84E48D8A691061B44AE7BB8"/>
                </w:placeholder>
                <w:temporary/>
                <w:showingPlcHdr/>
                <w15:appearance w15:val="hidden"/>
              </w:sdtPr>
              <w:sdtEndPr/>
              <w:sdtContent>
                <w:r w:rsidR="00026CEE">
                  <w:t>To:</w:t>
                </w:r>
              </w:sdtContent>
            </w:sdt>
          </w:p>
        </w:tc>
        <w:tc>
          <w:tcPr>
            <w:tcW w:w="180" w:type="dxa"/>
          </w:tcPr>
          <w:p w14:paraId="1E3485EE" w14:textId="77777777" w:rsidR="00026CEE" w:rsidRDefault="00026CEE" w:rsidP="00A67DC4"/>
        </w:tc>
        <w:tc>
          <w:tcPr>
            <w:tcW w:w="895" w:type="dxa"/>
            <w:tcBorders>
              <w:bottom w:val="single" w:sz="4" w:space="0" w:color="auto"/>
            </w:tcBorders>
          </w:tcPr>
          <w:p w14:paraId="6002B3E1" w14:textId="77777777" w:rsidR="00026CEE" w:rsidRDefault="00026CEE" w:rsidP="00A67DC4"/>
        </w:tc>
      </w:tr>
      <w:tr w:rsidR="00FA4E61" w:rsidRPr="00622041" w14:paraId="39CD6905" w14:textId="77777777" w:rsidTr="00FA4E61">
        <w:trPr>
          <w:trHeight w:val="20"/>
        </w:trPr>
        <w:tc>
          <w:tcPr>
            <w:tcW w:w="1705" w:type="dxa"/>
            <w:gridSpan w:val="3"/>
            <w:shd w:val="clear" w:color="auto" w:fill="auto"/>
          </w:tcPr>
          <w:p w14:paraId="564E6418" w14:textId="77777777" w:rsidR="00FA4E61" w:rsidRPr="00622041" w:rsidRDefault="00FA4E61" w:rsidP="00102BC5">
            <w:pPr>
              <w:rPr>
                <w:sz w:val="4"/>
                <w:szCs w:val="10"/>
              </w:rPr>
            </w:pPr>
          </w:p>
        </w:tc>
        <w:tc>
          <w:tcPr>
            <w:tcW w:w="180" w:type="dxa"/>
            <w:shd w:val="clear" w:color="auto" w:fill="auto"/>
          </w:tcPr>
          <w:p w14:paraId="1862D3AC" w14:textId="77777777" w:rsidR="00FA4E61" w:rsidRPr="00622041" w:rsidRDefault="00FA4E61" w:rsidP="00102BC5">
            <w:pPr>
              <w:rPr>
                <w:sz w:val="4"/>
                <w:szCs w:val="10"/>
              </w:rPr>
            </w:pPr>
          </w:p>
        </w:tc>
        <w:tc>
          <w:tcPr>
            <w:tcW w:w="8190" w:type="dxa"/>
            <w:gridSpan w:val="11"/>
            <w:shd w:val="clear" w:color="auto" w:fill="auto"/>
          </w:tcPr>
          <w:p w14:paraId="225F36FE" w14:textId="77777777" w:rsidR="00FA4E61" w:rsidRPr="00622041" w:rsidRDefault="00FA4E61" w:rsidP="00102BC5">
            <w:pPr>
              <w:rPr>
                <w:sz w:val="4"/>
                <w:szCs w:val="10"/>
              </w:rPr>
            </w:pPr>
          </w:p>
        </w:tc>
      </w:tr>
      <w:tr w:rsidR="00026CEE" w14:paraId="0E46F73E" w14:textId="77777777" w:rsidTr="00FA4E61">
        <w:tc>
          <w:tcPr>
            <w:tcW w:w="1705" w:type="dxa"/>
            <w:gridSpan w:val="3"/>
            <w:shd w:val="clear" w:color="auto" w:fill="F2F2F2" w:themeFill="background1" w:themeFillShade="F2"/>
          </w:tcPr>
          <w:p w14:paraId="1842A7E1" w14:textId="77777777" w:rsidR="00026CEE" w:rsidRDefault="00BE3CC5" w:rsidP="00A67DC4">
            <w:sdt>
              <w:sdtPr>
                <w:id w:val="-225072603"/>
                <w:placeholder>
                  <w:docPart w:val="D8261FC66DE844BD8E65FDB8E3FA5534"/>
                </w:placeholder>
                <w:temporary/>
                <w:showingPlcHdr/>
                <w15:appearance w15:val="hidden"/>
              </w:sdtPr>
              <w:sdtEndPr/>
              <w:sdtContent>
                <w:r w:rsidR="00026CEE">
                  <w:t>Responsibilities:</w:t>
                </w:r>
              </w:sdtContent>
            </w:sdt>
          </w:p>
        </w:tc>
        <w:tc>
          <w:tcPr>
            <w:tcW w:w="180" w:type="dxa"/>
          </w:tcPr>
          <w:p w14:paraId="502F2C04" w14:textId="77777777" w:rsidR="00026CEE" w:rsidRDefault="00026CEE" w:rsidP="00A67DC4"/>
        </w:tc>
        <w:tc>
          <w:tcPr>
            <w:tcW w:w="8190" w:type="dxa"/>
            <w:gridSpan w:val="11"/>
            <w:tcBorders>
              <w:bottom w:val="single" w:sz="4" w:space="0" w:color="auto"/>
            </w:tcBorders>
          </w:tcPr>
          <w:p w14:paraId="3CB88805" w14:textId="77777777" w:rsidR="00026CEE" w:rsidRDefault="00026CEE" w:rsidP="00A67DC4"/>
        </w:tc>
      </w:tr>
      <w:tr w:rsidR="00FA4E61" w:rsidRPr="00622041" w14:paraId="09A25091" w14:textId="77777777" w:rsidTr="00FA4E61">
        <w:trPr>
          <w:trHeight w:val="20"/>
        </w:trPr>
        <w:tc>
          <w:tcPr>
            <w:tcW w:w="1705" w:type="dxa"/>
            <w:gridSpan w:val="3"/>
            <w:shd w:val="clear" w:color="auto" w:fill="auto"/>
          </w:tcPr>
          <w:p w14:paraId="5387CDAE" w14:textId="77777777" w:rsidR="00FA4E61" w:rsidRPr="00622041" w:rsidRDefault="00FA4E61" w:rsidP="00102BC5">
            <w:pPr>
              <w:rPr>
                <w:sz w:val="4"/>
                <w:szCs w:val="10"/>
              </w:rPr>
            </w:pPr>
          </w:p>
        </w:tc>
        <w:tc>
          <w:tcPr>
            <w:tcW w:w="180" w:type="dxa"/>
            <w:shd w:val="clear" w:color="auto" w:fill="auto"/>
          </w:tcPr>
          <w:p w14:paraId="1BEA62FB" w14:textId="77777777" w:rsidR="00FA4E61" w:rsidRPr="00622041" w:rsidRDefault="00FA4E61" w:rsidP="00102BC5">
            <w:pPr>
              <w:rPr>
                <w:sz w:val="4"/>
                <w:szCs w:val="10"/>
              </w:rPr>
            </w:pPr>
          </w:p>
        </w:tc>
        <w:tc>
          <w:tcPr>
            <w:tcW w:w="8190" w:type="dxa"/>
            <w:gridSpan w:val="11"/>
            <w:shd w:val="clear" w:color="auto" w:fill="auto"/>
          </w:tcPr>
          <w:p w14:paraId="09E3F7B3" w14:textId="77777777" w:rsidR="00FA4E61" w:rsidRPr="00622041" w:rsidRDefault="00FA4E61" w:rsidP="00102BC5">
            <w:pPr>
              <w:rPr>
                <w:sz w:val="4"/>
                <w:szCs w:val="10"/>
              </w:rPr>
            </w:pPr>
          </w:p>
        </w:tc>
      </w:tr>
      <w:tr w:rsidR="00026CEE" w14:paraId="0F45388A" w14:textId="77777777" w:rsidTr="00FA4E61">
        <w:tblPrEx>
          <w:tblCellMar>
            <w:right w:w="0" w:type="dxa"/>
          </w:tblCellMar>
        </w:tblPrEx>
        <w:tc>
          <w:tcPr>
            <w:tcW w:w="4495" w:type="dxa"/>
            <w:gridSpan w:val="5"/>
            <w:shd w:val="clear" w:color="auto" w:fill="F2F2F2" w:themeFill="background1" w:themeFillShade="F2"/>
          </w:tcPr>
          <w:p w14:paraId="32F9898B" w14:textId="77777777" w:rsidR="00026CEE" w:rsidRDefault="00BE3CC5" w:rsidP="00A67DC4">
            <w:sdt>
              <w:sdtPr>
                <w:id w:val="-1217506894"/>
                <w:placeholder>
                  <w:docPart w:val="6C4606F7A0254078AFF47CF3D45A776C"/>
                </w:placeholder>
                <w:temporary/>
                <w:showingPlcHdr/>
                <w15:appearance w15:val="hidden"/>
              </w:sdtPr>
              <w:sdtEndPr/>
              <w:sdtContent>
                <w:r w:rsidR="00026CEE" w:rsidRPr="005114CE">
                  <w:t>May we contact your previous supervisor for a reference?</w:t>
                </w:r>
              </w:sdtContent>
            </w:sdt>
          </w:p>
        </w:tc>
        <w:tc>
          <w:tcPr>
            <w:tcW w:w="180" w:type="dxa"/>
          </w:tcPr>
          <w:p w14:paraId="2A1E5C2F" w14:textId="77777777" w:rsidR="00026CEE" w:rsidRDefault="00026CEE" w:rsidP="00A67DC4"/>
        </w:tc>
        <w:tc>
          <w:tcPr>
            <w:tcW w:w="1170" w:type="dxa"/>
            <w:gridSpan w:val="2"/>
          </w:tcPr>
          <w:p w14:paraId="69C343E0" w14:textId="77777777" w:rsidR="00026CEE" w:rsidRDefault="00026CEE" w:rsidP="00A67DC4"/>
        </w:tc>
        <w:tc>
          <w:tcPr>
            <w:tcW w:w="1170" w:type="dxa"/>
          </w:tcPr>
          <w:p w14:paraId="030FC930" w14:textId="77777777" w:rsidR="00026CEE" w:rsidRDefault="00BE3CC5" w:rsidP="00A67DC4">
            <w:sdt>
              <w:sdtPr>
                <w:id w:val="2098749487"/>
                <w:placeholder>
                  <w:docPart w:val="5CEEE5B3E78943A68CBB6C0B6030C644"/>
                </w:placeholder>
                <w:temporary/>
                <w:showingPlcHdr/>
                <w15:appearance w15:val="hidden"/>
              </w:sdtPr>
              <w:sdtEndPr/>
              <w:sdtContent>
                <w:r w:rsidR="00026CEE">
                  <w:t>Yes</w:t>
                </w:r>
              </w:sdtContent>
            </w:sdt>
            <w:r w:rsidR="00026CEE">
              <w:t xml:space="preserve"> </w:t>
            </w:r>
            <w:sdt>
              <w:sdtPr>
                <w:id w:val="852693213"/>
                <w15:appearance w15:val="hidden"/>
                <w14:checkbox>
                  <w14:checked w14:val="0"/>
                  <w14:checkedState w14:val="2612" w14:font="MS Gothic"/>
                  <w14:uncheckedState w14:val="2610" w14:font="MS Gothic"/>
                </w14:checkbox>
              </w:sdtPr>
              <w:sdtEndPr/>
              <w:sdtContent>
                <w:r w:rsidR="00026CEE">
                  <w:rPr>
                    <w:rFonts w:ascii="MS Gothic" w:eastAsia="MS Gothic" w:hAnsi="MS Gothic" w:hint="eastAsia"/>
                  </w:rPr>
                  <w:t>☐</w:t>
                </w:r>
              </w:sdtContent>
            </w:sdt>
          </w:p>
        </w:tc>
        <w:tc>
          <w:tcPr>
            <w:tcW w:w="180" w:type="dxa"/>
          </w:tcPr>
          <w:p w14:paraId="0FA5DDA1" w14:textId="77777777" w:rsidR="00026CEE" w:rsidRDefault="00026CEE" w:rsidP="00A67DC4"/>
        </w:tc>
        <w:tc>
          <w:tcPr>
            <w:tcW w:w="2875" w:type="dxa"/>
            <w:gridSpan w:val="5"/>
          </w:tcPr>
          <w:p w14:paraId="69341CE4" w14:textId="77777777" w:rsidR="00026CEE" w:rsidRDefault="00BE3CC5" w:rsidP="00A67DC4">
            <w:sdt>
              <w:sdtPr>
                <w:id w:val="844761155"/>
                <w:placeholder>
                  <w:docPart w:val="612835D448B243BE9534BAD341ECAE93"/>
                </w:placeholder>
                <w:temporary/>
                <w:showingPlcHdr/>
                <w15:appearance w15:val="hidden"/>
              </w:sdtPr>
              <w:sdtEndPr/>
              <w:sdtContent>
                <w:r w:rsidR="00026CEE">
                  <w:t>No</w:t>
                </w:r>
              </w:sdtContent>
            </w:sdt>
            <w:r w:rsidR="00026CEE">
              <w:t xml:space="preserve"> </w:t>
            </w:r>
            <w:sdt>
              <w:sdtPr>
                <w:id w:val="895391390"/>
                <w15:appearance w15:val="hidden"/>
                <w14:checkbox>
                  <w14:checked w14:val="0"/>
                  <w14:checkedState w14:val="2612" w14:font="MS Gothic"/>
                  <w14:uncheckedState w14:val="2610" w14:font="MS Gothic"/>
                </w14:checkbox>
              </w:sdtPr>
              <w:sdtEndPr/>
              <w:sdtContent>
                <w:r w:rsidR="00026CEE">
                  <w:rPr>
                    <w:rFonts w:ascii="MS Gothic" w:eastAsia="MS Gothic" w:hAnsi="MS Gothic" w:hint="eastAsia"/>
                  </w:rPr>
                  <w:t>☐</w:t>
                </w:r>
              </w:sdtContent>
            </w:sdt>
          </w:p>
        </w:tc>
      </w:tr>
    </w:tbl>
    <w:p w14:paraId="6D96B436" w14:textId="77777777" w:rsidR="008A4CB9" w:rsidRDefault="008A4CB9" w:rsidP="008A4CB9"/>
    <w:p w14:paraId="498C70A8" w14:textId="77777777" w:rsidR="00C92A3C" w:rsidRDefault="00C92A3C" w:rsidP="00C92A3C"/>
    <w:p w14:paraId="2BCAAC62" w14:textId="75A5E5C1" w:rsidR="00490A7A" w:rsidRPr="00BC11E3" w:rsidRDefault="00BC11E3" w:rsidP="00C92A3C">
      <w:pPr>
        <w:rPr>
          <w:rFonts w:asciiTheme="majorHAnsi" w:hAnsiTheme="majorHAnsi"/>
          <w:b/>
          <w:color w:val="000000" w:themeColor="text1"/>
          <w:sz w:val="24"/>
        </w:rPr>
      </w:pPr>
      <w:r w:rsidRPr="00BC11E3">
        <w:rPr>
          <w:rFonts w:asciiTheme="majorHAnsi" w:hAnsiTheme="majorHAnsi"/>
          <w:b/>
          <w:color w:val="000000" w:themeColor="text1"/>
          <w:sz w:val="24"/>
        </w:rPr>
        <w:t>Required Certifications</w:t>
      </w:r>
    </w:p>
    <w:p w14:paraId="1E13D4F1" w14:textId="514F7EE6" w:rsidR="00BC11E3" w:rsidRDefault="00BC11E3" w:rsidP="00C92A3C">
      <w:r>
        <w:t xml:space="preserve">Please attach the following required certifications with the submission of this application as </w:t>
      </w:r>
      <w:r w:rsidR="005A765C">
        <w:t>well as any additional certifications that may be applicable:</w:t>
      </w:r>
    </w:p>
    <w:p w14:paraId="0B606841" w14:textId="38C22B6F" w:rsidR="005A765C" w:rsidRDefault="005A765C" w:rsidP="00C92A3C">
      <w:pPr>
        <w:rPr>
          <w:b/>
          <w:bCs/>
        </w:rPr>
      </w:pPr>
    </w:p>
    <w:p w14:paraId="51DD2907" w14:textId="5444AE83" w:rsidR="005A765C" w:rsidRPr="005A765C" w:rsidRDefault="005A765C" w:rsidP="00C92A3C">
      <w:pPr>
        <w:rPr>
          <w:b/>
          <w:bCs/>
        </w:rPr>
      </w:pPr>
      <w:r>
        <w:rPr>
          <w:b/>
          <w:bCs/>
        </w:rPr>
        <w:t>State Firefighter I/II, Paramedic/EMT License, and EVOC</w:t>
      </w:r>
    </w:p>
    <w:p w14:paraId="2A4C638A" w14:textId="77777777" w:rsidR="00BC11E3" w:rsidRDefault="00BC11E3" w:rsidP="00C92A3C"/>
    <w:p w14:paraId="687AE820" w14:textId="77777777" w:rsidR="00BC11E3" w:rsidRDefault="00BC11E3" w:rsidP="00C92A3C"/>
    <w:p w14:paraId="1943ECCB" w14:textId="77777777" w:rsidR="00424126" w:rsidRPr="00D244DE" w:rsidRDefault="00BE3CC5" w:rsidP="001D32A7">
      <w:pPr>
        <w:pStyle w:val="Heading2"/>
      </w:pPr>
      <w:sdt>
        <w:sdtPr>
          <w:id w:val="2026977841"/>
          <w:placeholder>
            <w:docPart w:val="40FDF3B581AC4F0C8837574312AC1E0D"/>
          </w:placeholder>
          <w:temporary/>
          <w:showingPlcHdr/>
          <w15:appearance w15:val="hidden"/>
        </w:sdtPr>
        <w:sdtEndPr/>
        <w:sdtContent>
          <w:r w:rsidR="00026CEE">
            <w:t>Military Service</w:t>
          </w:r>
        </w:sdtContent>
      </w:sdt>
    </w:p>
    <w:p w14:paraId="5DDFDC45" w14:textId="77777777" w:rsidR="00BC07E3" w:rsidRDefault="00BC07E3" w:rsidP="00BC07E3"/>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450"/>
        <w:gridCol w:w="90"/>
        <w:gridCol w:w="90"/>
        <w:gridCol w:w="90"/>
        <w:gridCol w:w="720"/>
        <w:gridCol w:w="180"/>
        <w:gridCol w:w="2520"/>
        <w:gridCol w:w="180"/>
        <w:gridCol w:w="180"/>
        <w:gridCol w:w="180"/>
        <w:gridCol w:w="1170"/>
        <w:gridCol w:w="180"/>
        <w:gridCol w:w="1170"/>
        <w:gridCol w:w="180"/>
        <w:gridCol w:w="450"/>
        <w:gridCol w:w="180"/>
        <w:gridCol w:w="900"/>
      </w:tblGrid>
      <w:tr w:rsidR="00963970" w14:paraId="03178243" w14:textId="77777777" w:rsidTr="00FA4E61">
        <w:tc>
          <w:tcPr>
            <w:tcW w:w="985" w:type="dxa"/>
            <w:shd w:val="clear" w:color="auto" w:fill="F2F2F2" w:themeFill="background1" w:themeFillShade="F2"/>
          </w:tcPr>
          <w:p w14:paraId="70122991" w14:textId="77777777" w:rsidR="00963970" w:rsidRDefault="00BE3CC5" w:rsidP="00026CEE">
            <w:sdt>
              <w:sdtPr>
                <w:id w:val="-1265771913"/>
                <w:placeholder>
                  <w:docPart w:val="57F49BE7BAFE4A699107821F8935E7AE"/>
                </w:placeholder>
                <w:temporary/>
                <w:showingPlcHdr/>
                <w15:appearance w15:val="hidden"/>
              </w:sdtPr>
              <w:sdtEndPr/>
              <w:sdtContent>
                <w:r w:rsidR="00026CEE">
                  <w:t>Branch:</w:t>
                </w:r>
              </w:sdtContent>
            </w:sdt>
          </w:p>
        </w:tc>
        <w:tc>
          <w:tcPr>
            <w:tcW w:w="180" w:type="dxa"/>
          </w:tcPr>
          <w:p w14:paraId="03D18C1A" w14:textId="77777777" w:rsidR="00963970" w:rsidRDefault="00963970" w:rsidP="005D5E2A"/>
        </w:tc>
        <w:tc>
          <w:tcPr>
            <w:tcW w:w="4500" w:type="dxa"/>
            <w:gridSpan w:val="9"/>
            <w:tcBorders>
              <w:bottom w:val="single" w:sz="4" w:space="0" w:color="auto"/>
            </w:tcBorders>
          </w:tcPr>
          <w:p w14:paraId="18F86EA1" w14:textId="77777777" w:rsidR="00963970" w:rsidRDefault="00963970" w:rsidP="005D5E2A"/>
        </w:tc>
        <w:tc>
          <w:tcPr>
            <w:tcW w:w="180" w:type="dxa"/>
          </w:tcPr>
          <w:p w14:paraId="0DB8DE46" w14:textId="77777777" w:rsidR="00963970" w:rsidRDefault="00963970" w:rsidP="005D5E2A"/>
        </w:tc>
        <w:tc>
          <w:tcPr>
            <w:tcW w:w="1170" w:type="dxa"/>
            <w:shd w:val="clear" w:color="auto" w:fill="F2F2F2" w:themeFill="background1" w:themeFillShade="F2"/>
          </w:tcPr>
          <w:p w14:paraId="0833D75C" w14:textId="77777777" w:rsidR="00963970" w:rsidRDefault="00BE3CC5" w:rsidP="00026CEE">
            <w:sdt>
              <w:sdtPr>
                <w:id w:val="251630914"/>
                <w:placeholder>
                  <w:docPart w:val="3131F3DE0008450FA2778FF93C674F60"/>
                </w:placeholder>
                <w:temporary/>
                <w:showingPlcHdr/>
                <w15:appearance w15:val="hidden"/>
              </w:sdtPr>
              <w:sdtEndPr/>
              <w:sdtContent>
                <w:r w:rsidR="00026CEE">
                  <w:t>From:</w:t>
                </w:r>
              </w:sdtContent>
            </w:sdt>
          </w:p>
        </w:tc>
        <w:tc>
          <w:tcPr>
            <w:tcW w:w="180" w:type="dxa"/>
          </w:tcPr>
          <w:p w14:paraId="47D9932D" w14:textId="77777777" w:rsidR="00963970" w:rsidRDefault="00963970" w:rsidP="005D5E2A"/>
        </w:tc>
        <w:tc>
          <w:tcPr>
            <w:tcW w:w="1170" w:type="dxa"/>
            <w:tcBorders>
              <w:bottom w:val="single" w:sz="4" w:space="0" w:color="auto"/>
            </w:tcBorders>
          </w:tcPr>
          <w:p w14:paraId="00F00C61" w14:textId="77777777" w:rsidR="00963970" w:rsidRDefault="00963970" w:rsidP="005D5E2A"/>
        </w:tc>
        <w:tc>
          <w:tcPr>
            <w:tcW w:w="180" w:type="dxa"/>
          </w:tcPr>
          <w:p w14:paraId="14178F5A" w14:textId="77777777" w:rsidR="00963970" w:rsidRDefault="00963970" w:rsidP="005D5E2A"/>
        </w:tc>
        <w:tc>
          <w:tcPr>
            <w:tcW w:w="450" w:type="dxa"/>
            <w:shd w:val="clear" w:color="auto" w:fill="F2F2F2" w:themeFill="background1" w:themeFillShade="F2"/>
          </w:tcPr>
          <w:p w14:paraId="66E32651" w14:textId="77777777" w:rsidR="00963970" w:rsidRDefault="00BE3CC5" w:rsidP="00026CEE">
            <w:sdt>
              <w:sdtPr>
                <w:id w:val="1675533940"/>
                <w:placeholder>
                  <w:docPart w:val="A8C083D80B1042E7AEEE5CDC0773C102"/>
                </w:placeholder>
                <w:temporary/>
                <w:showingPlcHdr/>
                <w15:appearance w15:val="hidden"/>
              </w:sdtPr>
              <w:sdtEndPr/>
              <w:sdtContent>
                <w:r w:rsidR="00026CEE">
                  <w:t>To:</w:t>
                </w:r>
              </w:sdtContent>
            </w:sdt>
          </w:p>
        </w:tc>
        <w:tc>
          <w:tcPr>
            <w:tcW w:w="180" w:type="dxa"/>
          </w:tcPr>
          <w:p w14:paraId="3341E6BA" w14:textId="77777777" w:rsidR="00963970" w:rsidRDefault="00963970" w:rsidP="005D5E2A"/>
        </w:tc>
        <w:tc>
          <w:tcPr>
            <w:tcW w:w="900" w:type="dxa"/>
            <w:tcBorders>
              <w:bottom w:val="single" w:sz="4" w:space="0" w:color="auto"/>
            </w:tcBorders>
          </w:tcPr>
          <w:p w14:paraId="023D41F2" w14:textId="77777777" w:rsidR="00963970" w:rsidRDefault="00963970" w:rsidP="005D5E2A"/>
        </w:tc>
      </w:tr>
      <w:tr w:rsidR="00FA4E61" w:rsidRPr="00622041" w14:paraId="354924E2" w14:textId="77777777" w:rsidTr="00FA4E61">
        <w:trPr>
          <w:trHeight w:val="20"/>
        </w:trPr>
        <w:tc>
          <w:tcPr>
            <w:tcW w:w="1705" w:type="dxa"/>
            <w:gridSpan w:val="4"/>
            <w:shd w:val="clear" w:color="auto" w:fill="auto"/>
          </w:tcPr>
          <w:p w14:paraId="37ECF14D" w14:textId="77777777" w:rsidR="00FA4E61" w:rsidRPr="00622041" w:rsidRDefault="00FA4E61" w:rsidP="00102BC5">
            <w:pPr>
              <w:rPr>
                <w:sz w:val="4"/>
                <w:szCs w:val="10"/>
              </w:rPr>
            </w:pPr>
          </w:p>
        </w:tc>
        <w:tc>
          <w:tcPr>
            <w:tcW w:w="180" w:type="dxa"/>
            <w:gridSpan w:val="2"/>
            <w:shd w:val="clear" w:color="auto" w:fill="auto"/>
          </w:tcPr>
          <w:p w14:paraId="17F1E0DA" w14:textId="77777777" w:rsidR="00FA4E61" w:rsidRPr="00622041" w:rsidRDefault="00FA4E61" w:rsidP="00102BC5">
            <w:pPr>
              <w:rPr>
                <w:sz w:val="4"/>
                <w:szCs w:val="10"/>
              </w:rPr>
            </w:pPr>
          </w:p>
        </w:tc>
        <w:tc>
          <w:tcPr>
            <w:tcW w:w="8190" w:type="dxa"/>
            <w:gridSpan w:val="13"/>
            <w:shd w:val="clear" w:color="auto" w:fill="auto"/>
          </w:tcPr>
          <w:p w14:paraId="354BBAC7" w14:textId="77777777" w:rsidR="00FA4E61" w:rsidRPr="00622041" w:rsidRDefault="00FA4E61" w:rsidP="00102BC5">
            <w:pPr>
              <w:rPr>
                <w:sz w:val="4"/>
                <w:szCs w:val="10"/>
              </w:rPr>
            </w:pPr>
          </w:p>
        </w:tc>
      </w:tr>
      <w:tr w:rsidR="00963970" w14:paraId="630F05F0" w14:textId="77777777" w:rsidTr="00FA4E61">
        <w:tblPrEx>
          <w:tblCellMar>
            <w:right w:w="0" w:type="dxa"/>
          </w:tblCellMar>
        </w:tblPrEx>
        <w:tc>
          <w:tcPr>
            <w:tcW w:w="1615" w:type="dxa"/>
            <w:gridSpan w:val="3"/>
            <w:shd w:val="clear" w:color="auto" w:fill="F2F2F2" w:themeFill="background1" w:themeFillShade="F2"/>
          </w:tcPr>
          <w:p w14:paraId="5218BB9B" w14:textId="77777777" w:rsidR="00F14C0E" w:rsidRDefault="00BE3CC5" w:rsidP="00026CEE">
            <w:sdt>
              <w:sdtPr>
                <w:id w:val="84743594"/>
                <w:placeholder>
                  <w:docPart w:val="29D6AD4216F34F28B60DF3DBA2D52B58"/>
                </w:placeholder>
                <w:temporary/>
                <w:showingPlcHdr/>
                <w15:appearance w15:val="hidden"/>
              </w:sdtPr>
              <w:sdtEndPr/>
              <w:sdtContent>
                <w:r w:rsidR="00026CEE">
                  <w:t>Rank at discharge</w:t>
                </w:r>
                <w:r w:rsidR="00026CEE" w:rsidRPr="005114CE">
                  <w:t>:</w:t>
                </w:r>
              </w:sdtContent>
            </w:sdt>
          </w:p>
        </w:tc>
        <w:tc>
          <w:tcPr>
            <w:tcW w:w="180" w:type="dxa"/>
            <w:gridSpan w:val="2"/>
          </w:tcPr>
          <w:p w14:paraId="19E20A6B" w14:textId="77777777" w:rsidR="00F14C0E" w:rsidRDefault="00F14C0E" w:rsidP="005D5E2A"/>
        </w:tc>
        <w:tc>
          <w:tcPr>
            <w:tcW w:w="3510" w:type="dxa"/>
            <w:gridSpan w:val="4"/>
            <w:tcBorders>
              <w:bottom w:val="single" w:sz="4" w:space="0" w:color="auto"/>
            </w:tcBorders>
          </w:tcPr>
          <w:p w14:paraId="0FB66DEF" w14:textId="77777777" w:rsidR="00F14C0E" w:rsidRDefault="00F14C0E" w:rsidP="005D5E2A"/>
        </w:tc>
        <w:tc>
          <w:tcPr>
            <w:tcW w:w="180" w:type="dxa"/>
          </w:tcPr>
          <w:p w14:paraId="64A4331A" w14:textId="77777777" w:rsidR="00F14C0E" w:rsidRDefault="00F14C0E" w:rsidP="005D5E2A"/>
        </w:tc>
        <w:tc>
          <w:tcPr>
            <w:tcW w:w="1530" w:type="dxa"/>
            <w:gridSpan w:val="3"/>
            <w:shd w:val="clear" w:color="auto" w:fill="F2F2F2" w:themeFill="background1" w:themeFillShade="F2"/>
          </w:tcPr>
          <w:p w14:paraId="0A495F04" w14:textId="77777777" w:rsidR="00F14C0E" w:rsidRDefault="00BE3CC5" w:rsidP="00026CEE">
            <w:sdt>
              <w:sdtPr>
                <w:id w:val="1710691760"/>
                <w:placeholder>
                  <w:docPart w:val="07D7E9919ACA4E9B967CE1EA84295700"/>
                </w:placeholder>
                <w:temporary/>
                <w:showingPlcHdr/>
                <w15:appearance w15:val="hidden"/>
              </w:sdtPr>
              <w:sdtEndPr/>
              <w:sdtContent>
                <w:r w:rsidR="00026CEE">
                  <w:t>Type of discharge:</w:t>
                </w:r>
              </w:sdtContent>
            </w:sdt>
          </w:p>
        </w:tc>
        <w:tc>
          <w:tcPr>
            <w:tcW w:w="180" w:type="dxa"/>
          </w:tcPr>
          <w:p w14:paraId="3BCEC584" w14:textId="77777777" w:rsidR="00F14C0E" w:rsidRDefault="00F14C0E" w:rsidP="005D5E2A"/>
        </w:tc>
        <w:tc>
          <w:tcPr>
            <w:tcW w:w="2880" w:type="dxa"/>
            <w:gridSpan w:val="5"/>
            <w:tcBorders>
              <w:bottom w:val="single" w:sz="4" w:space="0" w:color="auto"/>
            </w:tcBorders>
          </w:tcPr>
          <w:p w14:paraId="067C211D" w14:textId="77777777" w:rsidR="00F14C0E" w:rsidRDefault="00F14C0E" w:rsidP="005D5E2A"/>
        </w:tc>
      </w:tr>
      <w:tr w:rsidR="00FA4E61" w:rsidRPr="00622041" w14:paraId="66586104" w14:textId="77777777" w:rsidTr="00FA4E61">
        <w:trPr>
          <w:trHeight w:val="20"/>
        </w:trPr>
        <w:tc>
          <w:tcPr>
            <w:tcW w:w="1705" w:type="dxa"/>
            <w:gridSpan w:val="4"/>
            <w:shd w:val="clear" w:color="auto" w:fill="auto"/>
          </w:tcPr>
          <w:p w14:paraId="5263AF10" w14:textId="77777777" w:rsidR="00FA4E61" w:rsidRPr="00622041" w:rsidRDefault="00FA4E61" w:rsidP="00102BC5">
            <w:pPr>
              <w:rPr>
                <w:sz w:val="4"/>
                <w:szCs w:val="10"/>
              </w:rPr>
            </w:pPr>
          </w:p>
        </w:tc>
        <w:tc>
          <w:tcPr>
            <w:tcW w:w="180" w:type="dxa"/>
            <w:gridSpan w:val="2"/>
            <w:shd w:val="clear" w:color="auto" w:fill="auto"/>
          </w:tcPr>
          <w:p w14:paraId="553FE1B6" w14:textId="77777777" w:rsidR="00FA4E61" w:rsidRPr="00622041" w:rsidRDefault="00FA4E61" w:rsidP="00102BC5">
            <w:pPr>
              <w:rPr>
                <w:sz w:val="4"/>
                <w:szCs w:val="10"/>
              </w:rPr>
            </w:pPr>
          </w:p>
        </w:tc>
        <w:tc>
          <w:tcPr>
            <w:tcW w:w="8190" w:type="dxa"/>
            <w:gridSpan w:val="13"/>
            <w:shd w:val="clear" w:color="auto" w:fill="auto"/>
          </w:tcPr>
          <w:p w14:paraId="0EC2E859" w14:textId="77777777" w:rsidR="00FA4E61" w:rsidRPr="00622041" w:rsidRDefault="00FA4E61" w:rsidP="00102BC5">
            <w:pPr>
              <w:rPr>
                <w:sz w:val="4"/>
                <w:szCs w:val="10"/>
              </w:rPr>
            </w:pPr>
          </w:p>
        </w:tc>
      </w:tr>
      <w:tr w:rsidR="00F14C0E" w14:paraId="024429AE" w14:textId="77777777" w:rsidTr="00FA4E61">
        <w:tblPrEx>
          <w:tblCellMar>
            <w:right w:w="0" w:type="dxa"/>
          </w:tblCellMar>
        </w:tblPrEx>
        <w:tc>
          <w:tcPr>
            <w:tcW w:w="2605" w:type="dxa"/>
            <w:gridSpan w:val="7"/>
            <w:shd w:val="clear" w:color="auto" w:fill="F2F2F2" w:themeFill="background1" w:themeFillShade="F2"/>
          </w:tcPr>
          <w:p w14:paraId="678EC99E" w14:textId="77777777" w:rsidR="00F14C0E" w:rsidRDefault="00BE3CC5" w:rsidP="00026CEE">
            <w:sdt>
              <w:sdtPr>
                <w:id w:val="1237048977"/>
                <w:placeholder>
                  <w:docPart w:val="DD7C41B5BB8C4FDEB790E69B65B0F188"/>
                </w:placeholder>
                <w:temporary/>
                <w:showingPlcHdr/>
                <w15:appearance w15:val="hidden"/>
              </w:sdtPr>
              <w:sdtEndPr/>
              <w:sdtContent>
                <w:r w:rsidR="00026CEE" w:rsidRPr="005114CE">
                  <w:t>If other than honorable, explain:</w:t>
                </w:r>
              </w:sdtContent>
            </w:sdt>
          </w:p>
        </w:tc>
        <w:tc>
          <w:tcPr>
            <w:tcW w:w="180" w:type="dxa"/>
          </w:tcPr>
          <w:p w14:paraId="6BD99334" w14:textId="77777777" w:rsidR="00F14C0E" w:rsidRDefault="00F14C0E" w:rsidP="005D5E2A"/>
        </w:tc>
        <w:tc>
          <w:tcPr>
            <w:tcW w:w="7285" w:type="dxa"/>
            <w:gridSpan w:val="11"/>
            <w:tcBorders>
              <w:bottom w:val="single" w:sz="4" w:space="0" w:color="auto"/>
            </w:tcBorders>
          </w:tcPr>
          <w:p w14:paraId="14F125CF" w14:textId="77777777" w:rsidR="00F14C0E" w:rsidRDefault="00F14C0E" w:rsidP="005D5E2A"/>
        </w:tc>
      </w:tr>
    </w:tbl>
    <w:p w14:paraId="0BFFA386" w14:textId="77777777" w:rsidR="00BC07E3" w:rsidRDefault="00BC07E3" w:rsidP="00BC07E3"/>
    <w:p w14:paraId="6930FEB5" w14:textId="77777777" w:rsidR="00FA4E61" w:rsidRDefault="00FA4E61" w:rsidP="00BC07E3"/>
    <w:p w14:paraId="17A84AFA" w14:textId="77777777" w:rsidR="00F14C0E" w:rsidRDefault="00F14C0E" w:rsidP="00BC07E3"/>
    <w:p w14:paraId="2E510C39" w14:textId="208CA2CE" w:rsidR="00BC07E3" w:rsidRDefault="00FA16FD" w:rsidP="001D32A7">
      <w:pPr>
        <w:pStyle w:val="Heading2"/>
      </w:pPr>
      <w:r>
        <w:t>Disclaimer and Signature</w:t>
      </w:r>
    </w:p>
    <w:p w14:paraId="764EB168" w14:textId="75EAD4A9" w:rsidR="002A031C" w:rsidRDefault="00760B65" w:rsidP="002A031C">
      <w:r>
        <w:t>Canaveral Fire Rescue considers all applicants without regard to race, color, religion, sex, national origin, marital status, sexual orientation, the presence of a non-</w:t>
      </w:r>
      <w:proofErr w:type="gramStart"/>
      <w:r>
        <w:t>job related</w:t>
      </w:r>
      <w:proofErr w:type="gramEnd"/>
      <w:r>
        <w:t xml:space="preserve"> medical condition or handicap, or any other legally protected status. Furthermore, due to insurance regulations, it is the policy of this department that all </w:t>
      </w:r>
      <w:proofErr w:type="gramStart"/>
      <w:r>
        <w:t>applicants will</w:t>
      </w:r>
      <w:proofErr w:type="gramEnd"/>
      <w:r>
        <w:t xml:space="preserve"> be at least eighteen (18) years old.</w:t>
      </w:r>
    </w:p>
    <w:p w14:paraId="48BC34F4" w14:textId="77777777" w:rsidR="00760B65" w:rsidRDefault="00760B65" w:rsidP="002A031C"/>
    <w:p w14:paraId="299351E7" w14:textId="53AEBB37" w:rsidR="00760B65" w:rsidRDefault="00760B65" w:rsidP="002A031C">
      <w:r>
        <w:t>You will be required to submit a complete medical history questionnaire following any conditional offer of employment, in accordance with the provisions of the Equal Employment Opportunity Commission (EEOC) and the Americans with Disabilities Act (ADA).</w:t>
      </w:r>
    </w:p>
    <w:p w14:paraId="045FB568" w14:textId="77777777" w:rsidR="00760B65" w:rsidRPr="002A031C" w:rsidRDefault="00760B65" w:rsidP="002A031C"/>
    <w:p w14:paraId="43F8E6A8" w14:textId="77777777" w:rsidR="002A031C" w:rsidRDefault="00BE3CC5" w:rsidP="002A031C">
      <w:sdt>
        <w:sdtPr>
          <w:id w:val="1869252530"/>
          <w:placeholder>
            <w:docPart w:val="9ED716158A1D4F4EB1157AA02F324578"/>
          </w:placeholder>
          <w:temporary/>
          <w:showingPlcHdr/>
          <w15:appearance w15:val="hidden"/>
        </w:sdtPr>
        <w:sdtEndPr/>
        <w:sdtContent>
          <w:r w:rsidR="00026CEE" w:rsidRPr="002A031C">
            <w:t xml:space="preserve">I certify that my answers are true and complete to the best of my knowledge. </w:t>
          </w:r>
          <w:r w:rsidR="00026CEE">
            <w:t xml:space="preserve"> </w:t>
          </w:r>
        </w:sdtContent>
      </w:sdt>
      <w:r w:rsidR="002A031C" w:rsidRPr="002A031C">
        <w:t xml:space="preserve"> </w:t>
      </w:r>
    </w:p>
    <w:p w14:paraId="3EB588E2" w14:textId="77777777" w:rsidR="002A031C" w:rsidRPr="002A031C" w:rsidRDefault="002A031C" w:rsidP="002A031C"/>
    <w:p w14:paraId="55511560" w14:textId="77777777" w:rsidR="002A031C" w:rsidRDefault="00BE3CC5" w:rsidP="002A031C">
      <w:sdt>
        <w:sdtPr>
          <w:id w:val="390007640"/>
          <w:placeholder>
            <w:docPart w:val="D2BCFF7EA14E4934AB73B17DA333778B"/>
          </w:placeholder>
          <w:temporary/>
          <w:showingPlcHdr/>
          <w15:appearance w15:val="hidden"/>
        </w:sdtPr>
        <w:sdtEndPr/>
        <w:sdtContent>
          <w:r w:rsidR="00026CEE" w:rsidRPr="002A031C">
            <w:t>If this application leads to employment, I understand that false or misleading information in my application or interview may result in my release.</w:t>
          </w:r>
        </w:sdtContent>
      </w:sdt>
    </w:p>
    <w:p w14:paraId="22ADE476" w14:textId="77777777" w:rsidR="002A031C" w:rsidRPr="002A031C" w:rsidRDefault="002A031C" w:rsidP="002A031C"/>
    <w:tbl>
      <w:tblPr>
        <w:tblW w:w="0" w:type="auto"/>
        <w:tblLayout w:type="fixed"/>
        <w:tblCellMar>
          <w:top w:w="72" w:type="dxa"/>
          <w:left w:w="72" w:type="dxa"/>
          <w:bottom w:w="72" w:type="dxa"/>
          <w:right w:w="0" w:type="dxa"/>
        </w:tblCellMar>
        <w:tblLook w:val="0600" w:firstRow="0" w:lastRow="0" w:firstColumn="0" w:lastColumn="0" w:noHBand="1" w:noVBand="1"/>
      </w:tblPr>
      <w:tblGrid>
        <w:gridCol w:w="985"/>
        <w:gridCol w:w="180"/>
        <w:gridCol w:w="5670"/>
        <w:gridCol w:w="180"/>
        <w:gridCol w:w="630"/>
        <w:gridCol w:w="180"/>
        <w:gridCol w:w="2245"/>
      </w:tblGrid>
      <w:tr w:rsidR="002A031C" w14:paraId="3EBD6652" w14:textId="77777777" w:rsidTr="00523487">
        <w:tc>
          <w:tcPr>
            <w:tcW w:w="985" w:type="dxa"/>
            <w:shd w:val="clear" w:color="auto" w:fill="F2F2F2" w:themeFill="background1" w:themeFillShade="F2"/>
          </w:tcPr>
          <w:p w14:paraId="04223B84" w14:textId="77777777" w:rsidR="002A031C" w:rsidRDefault="00BE3CC5" w:rsidP="00026CEE">
            <w:sdt>
              <w:sdtPr>
                <w:id w:val="-1317417417"/>
                <w:placeholder>
                  <w:docPart w:val="B3D4525E1655474AA628856071ADF6F3"/>
                </w:placeholder>
                <w:temporary/>
                <w:showingPlcHdr/>
                <w15:appearance w15:val="hidden"/>
              </w:sdtPr>
              <w:sdtEndPr/>
              <w:sdtContent>
                <w:r w:rsidR="00026CEE">
                  <w:t>Signature</w:t>
                </w:r>
                <w:r w:rsidR="00026CEE" w:rsidRPr="005114CE">
                  <w:t>:</w:t>
                </w:r>
              </w:sdtContent>
            </w:sdt>
          </w:p>
        </w:tc>
        <w:tc>
          <w:tcPr>
            <w:tcW w:w="180" w:type="dxa"/>
          </w:tcPr>
          <w:p w14:paraId="3051F6B8" w14:textId="77777777" w:rsidR="002A031C" w:rsidRDefault="002A031C" w:rsidP="005D5E2A"/>
        </w:tc>
        <w:tc>
          <w:tcPr>
            <w:tcW w:w="5670" w:type="dxa"/>
            <w:tcBorders>
              <w:bottom w:val="single" w:sz="4" w:space="0" w:color="auto"/>
            </w:tcBorders>
          </w:tcPr>
          <w:p w14:paraId="5372BA6C" w14:textId="77777777" w:rsidR="002A031C" w:rsidRDefault="002A031C" w:rsidP="005D5E2A"/>
        </w:tc>
        <w:tc>
          <w:tcPr>
            <w:tcW w:w="180" w:type="dxa"/>
          </w:tcPr>
          <w:p w14:paraId="7366A94F" w14:textId="77777777" w:rsidR="002A031C" w:rsidRDefault="002A031C" w:rsidP="005D5E2A"/>
        </w:tc>
        <w:tc>
          <w:tcPr>
            <w:tcW w:w="630" w:type="dxa"/>
            <w:shd w:val="clear" w:color="auto" w:fill="F2F2F2" w:themeFill="background1" w:themeFillShade="F2"/>
          </w:tcPr>
          <w:p w14:paraId="447A2101" w14:textId="77777777" w:rsidR="002A031C" w:rsidRDefault="00BE3CC5" w:rsidP="00026CEE">
            <w:sdt>
              <w:sdtPr>
                <w:id w:val="-873226381"/>
                <w:placeholder>
                  <w:docPart w:val="0E923FB6EEA443CAA6DF869F96DBE816"/>
                </w:placeholder>
                <w:temporary/>
                <w:showingPlcHdr/>
                <w15:appearance w15:val="hidden"/>
              </w:sdtPr>
              <w:sdtEndPr/>
              <w:sdtContent>
                <w:r w:rsidR="00026CEE">
                  <w:t>Date:</w:t>
                </w:r>
              </w:sdtContent>
            </w:sdt>
          </w:p>
        </w:tc>
        <w:tc>
          <w:tcPr>
            <w:tcW w:w="180" w:type="dxa"/>
          </w:tcPr>
          <w:p w14:paraId="1C50ED05" w14:textId="77777777" w:rsidR="002A031C" w:rsidRDefault="002A031C" w:rsidP="005D5E2A"/>
        </w:tc>
        <w:tc>
          <w:tcPr>
            <w:tcW w:w="2245" w:type="dxa"/>
            <w:tcBorders>
              <w:bottom w:val="single" w:sz="4" w:space="0" w:color="auto"/>
            </w:tcBorders>
          </w:tcPr>
          <w:p w14:paraId="67A1A17F" w14:textId="77777777" w:rsidR="002A031C" w:rsidRDefault="002A031C" w:rsidP="005D5E2A"/>
        </w:tc>
      </w:tr>
    </w:tbl>
    <w:p w14:paraId="030B21D2" w14:textId="77777777" w:rsidR="00474660" w:rsidRDefault="00474660" w:rsidP="00622041">
      <w:pPr>
        <w:pStyle w:val="Footer"/>
        <w:jc w:val="left"/>
      </w:pPr>
    </w:p>
    <w:p w14:paraId="3130CFA6" w14:textId="77777777" w:rsidR="00FA16FD" w:rsidRDefault="00FA16FD" w:rsidP="00622041">
      <w:pPr>
        <w:pStyle w:val="Footer"/>
        <w:jc w:val="left"/>
      </w:pPr>
    </w:p>
    <w:p w14:paraId="2AEFF176" w14:textId="77777777" w:rsidR="00FA16FD" w:rsidRDefault="00FA16FD" w:rsidP="00622041">
      <w:pPr>
        <w:pStyle w:val="Footer"/>
        <w:jc w:val="left"/>
      </w:pPr>
    </w:p>
    <w:p w14:paraId="22B30CA0" w14:textId="77777777" w:rsidR="00FA16FD" w:rsidRDefault="00FA16FD" w:rsidP="00622041">
      <w:pPr>
        <w:pStyle w:val="Footer"/>
        <w:jc w:val="left"/>
      </w:pPr>
    </w:p>
    <w:p w14:paraId="4D7814E4" w14:textId="77777777" w:rsidR="00FA16FD" w:rsidRDefault="00FA16FD" w:rsidP="00622041">
      <w:pPr>
        <w:pStyle w:val="Footer"/>
        <w:jc w:val="left"/>
      </w:pPr>
    </w:p>
    <w:p w14:paraId="0D4E92B3" w14:textId="77777777" w:rsidR="00FA16FD" w:rsidRPr="00FA16FD" w:rsidRDefault="00FA16FD" w:rsidP="00FA16FD">
      <w:pPr>
        <w:pStyle w:val="Footer"/>
        <w:rPr>
          <w:b/>
          <w:bCs/>
          <w:sz w:val="40"/>
          <w:szCs w:val="40"/>
        </w:rPr>
      </w:pPr>
      <w:r w:rsidRPr="00FA16FD">
        <w:rPr>
          <w:b/>
          <w:bCs/>
          <w:sz w:val="40"/>
          <w:szCs w:val="40"/>
        </w:rPr>
        <w:t>CAPE CANAVERAL VOLUNTEER FIRE DEPARTMENT INC</w:t>
      </w:r>
    </w:p>
    <w:p w14:paraId="1A5E8D22" w14:textId="77777777" w:rsidR="00FA16FD" w:rsidRPr="00FA16FD" w:rsidRDefault="00FA16FD" w:rsidP="00FA16FD">
      <w:pPr>
        <w:pStyle w:val="Footer"/>
        <w:rPr>
          <w:b/>
          <w:bCs/>
          <w:sz w:val="40"/>
          <w:szCs w:val="40"/>
        </w:rPr>
      </w:pPr>
      <w:r w:rsidRPr="00FA16FD">
        <w:rPr>
          <w:b/>
          <w:bCs/>
          <w:sz w:val="40"/>
          <w:szCs w:val="40"/>
        </w:rPr>
        <w:t>PRE-EMPLOYMENT DRUG TESTING POLICY</w:t>
      </w:r>
    </w:p>
    <w:p w14:paraId="38591C5B" w14:textId="77777777" w:rsidR="00FA16FD" w:rsidRDefault="00FA16FD" w:rsidP="00FA16FD">
      <w:pPr>
        <w:pStyle w:val="Footer"/>
      </w:pPr>
    </w:p>
    <w:p w14:paraId="493AC117" w14:textId="77777777" w:rsidR="00FA16FD" w:rsidRDefault="00FA16FD" w:rsidP="00FA16FD"/>
    <w:p w14:paraId="72065368" w14:textId="4EEBDAEE" w:rsidR="00FA16FD" w:rsidRPr="00FA16FD" w:rsidRDefault="00FA16FD" w:rsidP="00FA16FD">
      <w:pPr>
        <w:rPr>
          <w:sz w:val="20"/>
          <w:szCs w:val="20"/>
        </w:rPr>
      </w:pPr>
      <w:r w:rsidRPr="00FA16FD">
        <w:rPr>
          <w:sz w:val="20"/>
          <w:szCs w:val="20"/>
        </w:rPr>
        <w:t>All job applicants at this company will undergo screening for the presence of illegal drugs as a condition for employment.</w:t>
      </w:r>
    </w:p>
    <w:p w14:paraId="50D72DF8" w14:textId="5A46582C" w:rsidR="00FA16FD" w:rsidRPr="00FA16FD" w:rsidRDefault="00FA16FD" w:rsidP="00FA16FD">
      <w:pPr>
        <w:rPr>
          <w:sz w:val="20"/>
          <w:szCs w:val="20"/>
        </w:rPr>
      </w:pPr>
      <w:r w:rsidRPr="00FA16FD">
        <w:rPr>
          <w:sz w:val="20"/>
          <w:szCs w:val="20"/>
        </w:rPr>
        <w:t>Applicants will be required to voluntarily submit to a urinalysis test at a laboratory chosen by the company, and by signing a consent agreement, will release the company from liability.</w:t>
      </w:r>
    </w:p>
    <w:p w14:paraId="6A0B5164" w14:textId="77777777" w:rsidR="00FA16FD" w:rsidRPr="00FA16FD" w:rsidRDefault="00FA16FD" w:rsidP="00FA16FD">
      <w:pPr>
        <w:rPr>
          <w:sz w:val="20"/>
          <w:szCs w:val="20"/>
        </w:rPr>
      </w:pPr>
      <w:r w:rsidRPr="00FA16FD">
        <w:rPr>
          <w:sz w:val="20"/>
          <w:szCs w:val="20"/>
        </w:rPr>
        <w:t>(Any applicant with positive test results will be denied employment at that time.)</w:t>
      </w:r>
    </w:p>
    <w:p w14:paraId="1A15850B" w14:textId="2BBE2352" w:rsidR="00FA16FD" w:rsidRPr="00FA16FD" w:rsidRDefault="00FA16FD" w:rsidP="00FA16FD">
      <w:pPr>
        <w:rPr>
          <w:sz w:val="20"/>
          <w:szCs w:val="20"/>
        </w:rPr>
      </w:pPr>
      <w:r w:rsidRPr="00FA16FD">
        <w:rPr>
          <w:sz w:val="20"/>
          <w:szCs w:val="20"/>
        </w:rPr>
        <w:t>The company will not discriminate against applicants for employment because of past abuse of drugs or alcohol. It is the current abuse of drugs or alcohol, which prevents employees from properly performing their jobs that the company will not tolerate.</w:t>
      </w:r>
    </w:p>
    <w:p w14:paraId="469DC7FE" w14:textId="77777777" w:rsidR="00FA16FD" w:rsidRPr="00FA16FD" w:rsidRDefault="00FA16FD" w:rsidP="00FA16FD">
      <w:pPr>
        <w:rPr>
          <w:b/>
          <w:bCs/>
          <w:sz w:val="20"/>
          <w:szCs w:val="20"/>
        </w:rPr>
      </w:pPr>
      <w:r w:rsidRPr="00FA16FD">
        <w:rPr>
          <w:b/>
          <w:bCs/>
          <w:sz w:val="20"/>
          <w:szCs w:val="20"/>
        </w:rPr>
        <w:t>This policy statement is to be given out with all job applications.</w:t>
      </w:r>
    </w:p>
    <w:p w14:paraId="2E0E42AD" w14:textId="77777777" w:rsidR="00FA16FD" w:rsidRDefault="00FA16FD" w:rsidP="00FA16FD"/>
    <w:p w14:paraId="7420B3CC" w14:textId="77777777" w:rsidR="00FA16FD" w:rsidRPr="00FA16FD" w:rsidRDefault="00FA16FD" w:rsidP="00FA16FD">
      <w:pPr>
        <w:jc w:val="center"/>
        <w:rPr>
          <w:b/>
          <w:bCs/>
          <w:sz w:val="28"/>
          <w:szCs w:val="28"/>
        </w:rPr>
      </w:pPr>
      <w:r w:rsidRPr="00FA16FD">
        <w:rPr>
          <w:b/>
          <w:bCs/>
          <w:sz w:val="28"/>
          <w:szCs w:val="28"/>
        </w:rPr>
        <w:t>PRE-EMPLOYMENT AGREEMENT</w:t>
      </w:r>
    </w:p>
    <w:p w14:paraId="259E87DB" w14:textId="77777777" w:rsidR="00FA16FD" w:rsidRDefault="00FA16FD" w:rsidP="00FA16FD"/>
    <w:p w14:paraId="4DCEA204" w14:textId="77777777" w:rsidR="00FA16FD" w:rsidRPr="00FA16FD" w:rsidRDefault="00FA16FD" w:rsidP="00FA16FD">
      <w:pPr>
        <w:rPr>
          <w:b/>
          <w:bCs/>
          <w:sz w:val="20"/>
          <w:szCs w:val="20"/>
          <w:u w:val="single"/>
        </w:rPr>
      </w:pPr>
      <w:r w:rsidRPr="00FA16FD">
        <w:rPr>
          <w:b/>
          <w:bCs/>
          <w:sz w:val="20"/>
          <w:szCs w:val="20"/>
          <w:u w:val="single"/>
        </w:rPr>
        <w:t>PLEASE READ CAREFULLY</w:t>
      </w:r>
    </w:p>
    <w:p w14:paraId="30F6F94F" w14:textId="77777777" w:rsidR="00FA16FD" w:rsidRPr="00FA16FD" w:rsidRDefault="00FA16FD" w:rsidP="00FA16FD">
      <w:pPr>
        <w:rPr>
          <w:b/>
          <w:bCs/>
          <w:sz w:val="20"/>
          <w:szCs w:val="20"/>
          <w:u w:val="single"/>
        </w:rPr>
      </w:pPr>
    </w:p>
    <w:p w14:paraId="56556D9A" w14:textId="5916E031" w:rsidR="00FA16FD" w:rsidRPr="00FA16FD" w:rsidRDefault="00FA16FD" w:rsidP="00FA16FD">
      <w:pPr>
        <w:rPr>
          <w:sz w:val="20"/>
          <w:szCs w:val="20"/>
        </w:rPr>
      </w:pPr>
      <w:r w:rsidRPr="00FA16FD">
        <w:rPr>
          <w:sz w:val="20"/>
          <w:szCs w:val="20"/>
        </w:rPr>
        <w:t>I freely and voluntarily agree to submit to a urinalysis (drug screen) as part of my application for employment. I understand that either refusal to submit to the urinalysis screen or failure to qualify according to the minimum standards established by the company for this screen might disqualify me from further consideration for employment.</w:t>
      </w:r>
    </w:p>
    <w:p w14:paraId="68534406" w14:textId="77777777" w:rsidR="00FA16FD" w:rsidRPr="00FA16FD" w:rsidRDefault="00FA16FD" w:rsidP="00FA16FD">
      <w:pPr>
        <w:rPr>
          <w:sz w:val="20"/>
          <w:szCs w:val="20"/>
        </w:rPr>
      </w:pPr>
    </w:p>
    <w:p w14:paraId="2AFFB1D8" w14:textId="4ABA7A7A" w:rsidR="00FA16FD" w:rsidRPr="00FA16FD" w:rsidRDefault="00FA16FD" w:rsidP="00FA16FD">
      <w:pPr>
        <w:rPr>
          <w:sz w:val="20"/>
          <w:szCs w:val="20"/>
        </w:rPr>
      </w:pPr>
      <w:r w:rsidRPr="00FA16FD">
        <w:rPr>
          <w:sz w:val="20"/>
          <w:szCs w:val="20"/>
        </w:rPr>
        <w:t>I further understand that upon commencement of employment with the company, I may again be required to submit to a urinalysis screen. I understand that refusal to take a requested urinalysis screen or failure to meet the minimum standards set for the screen may result in immediate suspension or discharge.</w:t>
      </w:r>
    </w:p>
    <w:p w14:paraId="71F5C58E" w14:textId="77777777" w:rsidR="00FA16FD" w:rsidRPr="00FA16FD" w:rsidRDefault="00FA16FD" w:rsidP="00FA16FD">
      <w:pPr>
        <w:rPr>
          <w:sz w:val="20"/>
          <w:szCs w:val="20"/>
        </w:rPr>
      </w:pPr>
    </w:p>
    <w:p w14:paraId="50305474" w14:textId="77777777" w:rsidR="00FA16FD" w:rsidRPr="00FA16FD" w:rsidRDefault="00FA16FD" w:rsidP="00FA16FD">
      <w:pPr>
        <w:rPr>
          <w:sz w:val="20"/>
          <w:szCs w:val="20"/>
        </w:rPr>
      </w:pPr>
      <w:proofErr w:type="gramStart"/>
      <w:r w:rsidRPr="00FA16FD">
        <w:rPr>
          <w:sz w:val="20"/>
          <w:szCs w:val="20"/>
        </w:rPr>
        <w:t>In the event that</w:t>
      </w:r>
      <w:proofErr w:type="gramEnd"/>
      <w:r w:rsidRPr="00FA16FD">
        <w:rPr>
          <w:sz w:val="20"/>
          <w:szCs w:val="20"/>
        </w:rPr>
        <w:t xml:space="preserve"> employment commences prior to the employer receiving the drug test results, I understand that I will be immediately discharged if the result comes back positive.</w:t>
      </w:r>
    </w:p>
    <w:p w14:paraId="42C04807" w14:textId="77777777" w:rsidR="00FA16FD" w:rsidRPr="00FA16FD" w:rsidRDefault="00FA16FD" w:rsidP="00FA16FD">
      <w:pPr>
        <w:rPr>
          <w:sz w:val="20"/>
          <w:szCs w:val="20"/>
        </w:rPr>
      </w:pPr>
    </w:p>
    <w:p w14:paraId="6753E143" w14:textId="77777777" w:rsidR="00FA16FD" w:rsidRPr="00FA16FD" w:rsidRDefault="00FA16FD" w:rsidP="00FA16FD">
      <w:pPr>
        <w:rPr>
          <w:sz w:val="20"/>
          <w:szCs w:val="20"/>
        </w:rPr>
      </w:pPr>
      <w:r w:rsidRPr="00FA16FD">
        <w:rPr>
          <w:sz w:val="20"/>
          <w:szCs w:val="20"/>
        </w:rPr>
        <w:t xml:space="preserve">I have read in full and understand the above statements and conditions of employment. </w:t>
      </w:r>
    </w:p>
    <w:p w14:paraId="4A59B827" w14:textId="77777777" w:rsidR="00FA16FD" w:rsidRDefault="00FA16FD" w:rsidP="00FA16FD"/>
    <w:p w14:paraId="1B56CE5E" w14:textId="77777777" w:rsidR="00FA16FD" w:rsidRDefault="00FA16FD" w:rsidP="00FA16FD"/>
    <w:p w14:paraId="305D677C" w14:textId="77777777" w:rsidR="00FA16FD" w:rsidRDefault="00FA16FD" w:rsidP="00FA16FD"/>
    <w:p w14:paraId="1DD67B2E" w14:textId="77777777" w:rsidR="00FA16FD" w:rsidRDefault="00FA16FD" w:rsidP="00FA16FD"/>
    <w:p w14:paraId="637D571B" w14:textId="77777777" w:rsidR="00FA16FD" w:rsidRDefault="00FA16FD" w:rsidP="00FA16FD"/>
    <w:p w14:paraId="009ACC2D" w14:textId="6481F397" w:rsidR="00FA16FD" w:rsidRDefault="00FA16FD" w:rsidP="00FA16FD">
      <w:r>
        <w:t>___________________________________________                                                        _____________________________</w:t>
      </w:r>
    </w:p>
    <w:p w14:paraId="326BE7CD" w14:textId="4EE9F350" w:rsidR="00FA16FD" w:rsidRDefault="00FA16FD" w:rsidP="00FA16FD">
      <w:r>
        <w:t>Applicants Signature                                                                                                           Date</w:t>
      </w:r>
    </w:p>
    <w:p w14:paraId="70A86F99" w14:textId="77777777" w:rsidR="00FA16FD" w:rsidRDefault="00FA16FD" w:rsidP="00FA16FD"/>
    <w:p w14:paraId="65C11371" w14:textId="77777777" w:rsidR="00FA16FD" w:rsidRDefault="00FA16FD" w:rsidP="00FA16FD"/>
    <w:p w14:paraId="7F4978BC" w14:textId="77777777" w:rsidR="00FA16FD" w:rsidRDefault="00FA16FD" w:rsidP="00FA16FD"/>
    <w:p w14:paraId="294DA482" w14:textId="77777777" w:rsidR="00FA16FD" w:rsidRDefault="00FA16FD" w:rsidP="00FA16FD"/>
    <w:p w14:paraId="08CE2F68" w14:textId="77777777" w:rsidR="00FA16FD" w:rsidRDefault="00FA16FD" w:rsidP="00FA16FD">
      <w:r>
        <w:t>Driver License Information:</w:t>
      </w:r>
    </w:p>
    <w:p w14:paraId="5D3CB0F1" w14:textId="77777777" w:rsidR="00FA16FD" w:rsidRDefault="00FA16FD" w:rsidP="00FA16FD"/>
    <w:p w14:paraId="1727EAD5" w14:textId="77777777" w:rsidR="00FA16FD" w:rsidRDefault="00FA16FD" w:rsidP="00FA16FD"/>
    <w:p w14:paraId="599E98CF" w14:textId="77777777" w:rsidR="00FA16FD" w:rsidRDefault="00FA16FD" w:rsidP="00FA16FD"/>
    <w:p w14:paraId="68FD4EC5" w14:textId="2C0D45C0" w:rsidR="00FA16FD" w:rsidRDefault="00FA16FD" w:rsidP="00FA16FD">
      <w:r>
        <w:t xml:space="preserve">State: </w:t>
      </w:r>
      <w:r>
        <w:softHyphen/>
      </w:r>
      <w:r>
        <w:softHyphen/>
      </w:r>
      <w:r>
        <w:softHyphen/>
        <w:t>___________________________________                                                             DL# _________________________</w:t>
      </w:r>
    </w:p>
    <w:p w14:paraId="58C3B8ED" w14:textId="77777777" w:rsidR="00FA16FD" w:rsidRDefault="00FA16FD" w:rsidP="00FA16FD"/>
    <w:p w14:paraId="63ED1BEB" w14:textId="77777777" w:rsidR="00FA16FD" w:rsidRDefault="00FA16FD" w:rsidP="00FA16FD"/>
    <w:p w14:paraId="468EB941" w14:textId="77777777" w:rsidR="00FA16FD" w:rsidRDefault="00FA16FD" w:rsidP="00FA16FD"/>
    <w:p w14:paraId="1678A5CD" w14:textId="77777777" w:rsidR="00FA16FD" w:rsidRDefault="00FA16FD" w:rsidP="00FA16FD"/>
    <w:p w14:paraId="3ED39765" w14:textId="77777777" w:rsidR="00FA16FD" w:rsidRDefault="00FA16FD" w:rsidP="00FA16FD"/>
    <w:p w14:paraId="50AEFE4D" w14:textId="77777777" w:rsidR="00FA16FD" w:rsidRDefault="00FA16FD" w:rsidP="00FA16FD"/>
    <w:p w14:paraId="1DF8E9FF" w14:textId="77777777" w:rsidR="00FA16FD" w:rsidRPr="00FA16FD" w:rsidRDefault="00FA16FD" w:rsidP="00FA16FD">
      <w:pPr>
        <w:rPr>
          <w:b/>
          <w:bCs/>
          <w:sz w:val="44"/>
          <w:szCs w:val="44"/>
          <w:u w:val="single"/>
        </w:rPr>
      </w:pPr>
    </w:p>
    <w:p w14:paraId="679A425F" w14:textId="645EA550" w:rsidR="00FA16FD" w:rsidRPr="00FA16FD" w:rsidRDefault="00FA16FD" w:rsidP="00FA16FD">
      <w:pPr>
        <w:rPr>
          <w:b/>
          <w:bCs/>
          <w:sz w:val="44"/>
          <w:szCs w:val="44"/>
          <w:u w:val="single"/>
        </w:rPr>
      </w:pPr>
      <w:r w:rsidRPr="00FA16FD">
        <w:rPr>
          <w:b/>
          <w:bCs/>
          <w:sz w:val="44"/>
          <w:szCs w:val="44"/>
          <w:u w:val="single"/>
        </w:rPr>
        <w:t>***PLEASE INCLUDE DRIVERS LICENSE COPIES AND</w:t>
      </w:r>
    </w:p>
    <w:p w14:paraId="5B885DAC" w14:textId="106EF6A0" w:rsidR="00FA16FD" w:rsidRPr="00FA16FD" w:rsidRDefault="00FA16FD" w:rsidP="00FA16FD">
      <w:pPr>
        <w:rPr>
          <w:b/>
          <w:bCs/>
          <w:sz w:val="44"/>
          <w:szCs w:val="44"/>
          <w:u w:val="single"/>
        </w:rPr>
      </w:pPr>
      <w:r w:rsidRPr="00FA16FD">
        <w:rPr>
          <w:b/>
          <w:bCs/>
          <w:sz w:val="44"/>
          <w:szCs w:val="44"/>
          <w:u w:val="single"/>
        </w:rPr>
        <w:t>CERTIFICATION COPIES WITH APPLICATION***</w:t>
      </w:r>
    </w:p>
    <w:sectPr w:rsidR="00FA16FD" w:rsidRPr="00FA16FD" w:rsidSect="00700AA5">
      <w:footerReference w:type="default" r:id="rId13"/>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BE13" w14:textId="77777777" w:rsidR="00700AA5" w:rsidRDefault="00700AA5" w:rsidP="00176E67">
      <w:r>
        <w:separator/>
      </w:r>
    </w:p>
  </w:endnote>
  <w:endnote w:type="continuationSeparator" w:id="0">
    <w:p w14:paraId="5EE30DE3" w14:textId="77777777" w:rsidR="00700AA5" w:rsidRDefault="00700AA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3081" w14:textId="77777777"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3A40" w14:textId="77777777" w:rsidR="00700AA5" w:rsidRDefault="00700AA5" w:rsidP="00176E67">
      <w:r>
        <w:separator/>
      </w:r>
    </w:p>
  </w:footnote>
  <w:footnote w:type="continuationSeparator" w:id="0">
    <w:p w14:paraId="291F5B6F" w14:textId="77777777" w:rsidR="00700AA5" w:rsidRDefault="00700AA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9.75pt;height:9.75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E3"/>
    <w:rsid w:val="000071F7"/>
    <w:rsid w:val="00010B00"/>
    <w:rsid w:val="00012B3C"/>
    <w:rsid w:val="00026CEE"/>
    <w:rsid w:val="000271D5"/>
    <w:rsid w:val="0002798A"/>
    <w:rsid w:val="000319A9"/>
    <w:rsid w:val="0004219A"/>
    <w:rsid w:val="00061632"/>
    <w:rsid w:val="000617B1"/>
    <w:rsid w:val="00072C1E"/>
    <w:rsid w:val="00083002"/>
    <w:rsid w:val="00083D46"/>
    <w:rsid w:val="00087B85"/>
    <w:rsid w:val="000A01F1"/>
    <w:rsid w:val="000A11D6"/>
    <w:rsid w:val="000C1163"/>
    <w:rsid w:val="000C797A"/>
    <w:rsid w:val="000D2539"/>
    <w:rsid w:val="000D2BB8"/>
    <w:rsid w:val="000E0DDC"/>
    <w:rsid w:val="000E3741"/>
    <w:rsid w:val="000F2DF4"/>
    <w:rsid w:val="000F6783"/>
    <w:rsid w:val="000F7DB6"/>
    <w:rsid w:val="00120C95"/>
    <w:rsid w:val="0012523C"/>
    <w:rsid w:val="00133B3E"/>
    <w:rsid w:val="00137454"/>
    <w:rsid w:val="0014663E"/>
    <w:rsid w:val="00176E67"/>
    <w:rsid w:val="00180664"/>
    <w:rsid w:val="001903F7"/>
    <w:rsid w:val="0019395E"/>
    <w:rsid w:val="0019411D"/>
    <w:rsid w:val="001967C5"/>
    <w:rsid w:val="001A27B0"/>
    <w:rsid w:val="001A3CDA"/>
    <w:rsid w:val="001C104F"/>
    <w:rsid w:val="001C311A"/>
    <w:rsid w:val="001D32A7"/>
    <w:rsid w:val="001D35A0"/>
    <w:rsid w:val="001D3D88"/>
    <w:rsid w:val="001D6B76"/>
    <w:rsid w:val="001D77BA"/>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00D1"/>
    <w:rsid w:val="002B3C06"/>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E3EE8"/>
    <w:rsid w:val="003F5ACF"/>
    <w:rsid w:val="00400251"/>
    <w:rsid w:val="00402A32"/>
    <w:rsid w:val="004046FC"/>
    <w:rsid w:val="00413F44"/>
    <w:rsid w:val="00417A69"/>
    <w:rsid w:val="00424126"/>
    <w:rsid w:val="00437ED0"/>
    <w:rsid w:val="00440CD8"/>
    <w:rsid w:val="004414B9"/>
    <w:rsid w:val="00443837"/>
    <w:rsid w:val="00447DAA"/>
    <w:rsid w:val="00450F6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557F6"/>
    <w:rsid w:val="005636C6"/>
    <w:rsid w:val="00563778"/>
    <w:rsid w:val="005828F5"/>
    <w:rsid w:val="00596629"/>
    <w:rsid w:val="005A1295"/>
    <w:rsid w:val="005A765C"/>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D1F7F"/>
    <w:rsid w:val="006D2635"/>
    <w:rsid w:val="006D779C"/>
    <w:rsid w:val="006E2561"/>
    <w:rsid w:val="006E4F63"/>
    <w:rsid w:val="006E6FED"/>
    <w:rsid w:val="006E729E"/>
    <w:rsid w:val="006F167F"/>
    <w:rsid w:val="00700022"/>
    <w:rsid w:val="00700AA5"/>
    <w:rsid w:val="00722A00"/>
    <w:rsid w:val="00724FA4"/>
    <w:rsid w:val="007325A9"/>
    <w:rsid w:val="0075451A"/>
    <w:rsid w:val="00757ADD"/>
    <w:rsid w:val="007602AC"/>
    <w:rsid w:val="00760B65"/>
    <w:rsid w:val="00774B67"/>
    <w:rsid w:val="00776455"/>
    <w:rsid w:val="00782410"/>
    <w:rsid w:val="007858A6"/>
    <w:rsid w:val="00786E50"/>
    <w:rsid w:val="00793AC6"/>
    <w:rsid w:val="007967F2"/>
    <w:rsid w:val="007A71DE"/>
    <w:rsid w:val="007B199B"/>
    <w:rsid w:val="007B6119"/>
    <w:rsid w:val="007C1D5B"/>
    <w:rsid w:val="007C1DA0"/>
    <w:rsid w:val="007C71B8"/>
    <w:rsid w:val="007D03AD"/>
    <w:rsid w:val="007D577C"/>
    <w:rsid w:val="007E2A15"/>
    <w:rsid w:val="007E56C4"/>
    <w:rsid w:val="007F073D"/>
    <w:rsid w:val="007F3D5B"/>
    <w:rsid w:val="00806CE2"/>
    <w:rsid w:val="008107D6"/>
    <w:rsid w:val="00832EED"/>
    <w:rsid w:val="00841645"/>
    <w:rsid w:val="00852EC6"/>
    <w:rsid w:val="00856C35"/>
    <w:rsid w:val="00871876"/>
    <w:rsid w:val="008753A7"/>
    <w:rsid w:val="0088782D"/>
    <w:rsid w:val="008A4CB9"/>
    <w:rsid w:val="008B7081"/>
    <w:rsid w:val="008D7A67"/>
    <w:rsid w:val="008F2F8A"/>
    <w:rsid w:val="008F5BCD"/>
    <w:rsid w:val="00902964"/>
    <w:rsid w:val="00920507"/>
    <w:rsid w:val="00933455"/>
    <w:rsid w:val="0094790F"/>
    <w:rsid w:val="00956B08"/>
    <w:rsid w:val="00963970"/>
    <w:rsid w:val="00965186"/>
    <w:rsid w:val="00966B90"/>
    <w:rsid w:val="009737B7"/>
    <w:rsid w:val="009802C4"/>
    <w:rsid w:val="009976D9"/>
    <w:rsid w:val="00997A3E"/>
    <w:rsid w:val="009A12D5"/>
    <w:rsid w:val="009A4EA3"/>
    <w:rsid w:val="009A55DC"/>
    <w:rsid w:val="009B0A55"/>
    <w:rsid w:val="009B3645"/>
    <w:rsid w:val="009C220D"/>
    <w:rsid w:val="009C7B6D"/>
    <w:rsid w:val="009C7BEB"/>
    <w:rsid w:val="009E2E1A"/>
    <w:rsid w:val="009F557F"/>
    <w:rsid w:val="00A01475"/>
    <w:rsid w:val="00A01E0D"/>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C5E57"/>
    <w:rsid w:val="00AC639F"/>
    <w:rsid w:val="00AD22E3"/>
    <w:rsid w:val="00AE6FA4"/>
    <w:rsid w:val="00AF4DDD"/>
    <w:rsid w:val="00B03907"/>
    <w:rsid w:val="00B11811"/>
    <w:rsid w:val="00B12C6B"/>
    <w:rsid w:val="00B311E1"/>
    <w:rsid w:val="00B4735C"/>
    <w:rsid w:val="00B51642"/>
    <w:rsid w:val="00B52E77"/>
    <w:rsid w:val="00B53C8E"/>
    <w:rsid w:val="00B579DF"/>
    <w:rsid w:val="00B7037B"/>
    <w:rsid w:val="00B74F24"/>
    <w:rsid w:val="00B90EC2"/>
    <w:rsid w:val="00B92822"/>
    <w:rsid w:val="00B93938"/>
    <w:rsid w:val="00B94926"/>
    <w:rsid w:val="00BA268F"/>
    <w:rsid w:val="00BB459A"/>
    <w:rsid w:val="00BC07E3"/>
    <w:rsid w:val="00BC11E3"/>
    <w:rsid w:val="00BC55F2"/>
    <w:rsid w:val="00BD103E"/>
    <w:rsid w:val="00BE3CC5"/>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5377"/>
    <w:rsid w:val="00D0529B"/>
    <w:rsid w:val="00D06F3F"/>
    <w:rsid w:val="00D14E73"/>
    <w:rsid w:val="00D244DE"/>
    <w:rsid w:val="00D50448"/>
    <w:rsid w:val="00D55AFA"/>
    <w:rsid w:val="00D61038"/>
    <w:rsid w:val="00D6155E"/>
    <w:rsid w:val="00D70541"/>
    <w:rsid w:val="00D83A19"/>
    <w:rsid w:val="00D86A85"/>
    <w:rsid w:val="00D90A75"/>
    <w:rsid w:val="00D91BA8"/>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608B"/>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504D7"/>
    <w:rsid w:val="00F83033"/>
    <w:rsid w:val="00F855AF"/>
    <w:rsid w:val="00F966AA"/>
    <w:rsid w:val="00FA16FD"/>
    <w:rsid w:val="00FA4E61"/>
    <w:rsid w:val="00FB538F"/>
    <w:rsid w:val="00FC3071"/>
    <w:rsid w:val="00FD15E6"/>
    <w:rsid w:val="00FD1D70"/>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5FB4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table" w:styleId="PlainTable2">
    <w:name w:val="Plain Table 2"/>
    <w:basedOn w:val="TableNormal"/>
    <w:uiPriority w:val="42"/>
    <w:rsid w:val="00417A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n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C7FFA103E4FB8A43B23293A65D0BB"/>
        <w:category>
          <w:name w:val="General"/>
          <w:gallery w:val="placeholder"/>
        </w:category>
        <w:types>
          <w:type w:val="bbPlcHdr"/>
        </w:types>
        <w:behaviors>
          <w:behavior w:val="content"/>
        </w:behaviors>
        <w:guid w:val="{12A5AF0F-927A-4A41-8CA5-05BCCE73C38B}"/>
      </w:docPartPr>
      <w:docPartBody>
        <w:p w:rsidR="00541C9A" w:rsidRDefault="00541C9A">
          <w:pPr>
            <w:pStyle w:val="58AC7FFA103E4FB8A43B23293A65D0BB"/>
          </w:pPr>
          <w:r w:rsidRPr="00596629">
            <w:t>Application</w:t>
          </w:r>
          <w:r>
            <w:t xml:space="preserve"> </w:t>
          </w:r>
          <w:r w:rsidRPr="001D32A7">
            <w:t>information</w:t>
          </w:r>
        </w:p>
      </w:docPartBody>
    </w:docPart>
    <w:docPart>
      <w:docPartPr>
        <w:name w:val="A797F8F555D74801A19F2DB89EEE736E"/>
        <w:category>
          <w:name w:val="General"/>
          <w:gallery w:val="placeholder"/>
        </w:category>
        <w:types>
          <w:type w:val="bbPlcHdr"/>
        </w:types>
        <w:behaviors>
          <w:behavior w:val="content"/>
        </w:behaviors>
        <w:guid w:val="{1381869C-3872-40F4-93A8-AFBBFE4BEA1C}"/>
      </w:docPartPr>
      <w:docPartBody>
        <w:p w:rsidR="00541C9A" w:rsidRDefault="00541C9A">
          <w:pPr>
            <w:pStyle w:val="A797F8F555D74801A19F2DB89EEE736E"/>
          </w:pPr>
          <w:r>
            <w:t>Full name:</w:t>
          </w:r>
        </w:p>
      </w:docPartBody>
    </w:docPart>
    <w:docPart>
      <w:docPartPr>
        <w:name w:val="F1456B52ED274FF89B9B4189341672FD"/>
        <w:category>
          <w:name w:val="General"/>
          <w:gallery w:val="placeholder"/>
        </w:category>
        <w:types>
          <w:type w:val="bbPlcHdr"/>
        </w:types>
        <w:behaviors>
          <w:behavior w:val="content"/>
        </w:behaviors>
        <w:guid w:val="{FDFD9D30-6834-4905-A43F-FEF1AF628473}"/>
      </w:docPartPr>
      <w:docPartBody>
        <w:p w:rsidR="00541C9A" w:rsidRDefault="00541C9A">
          <w:pPr>
            <w:pStyle w:val="F1456B52ED274FF89B9B4189341672FD"/>
          </w:pPr>
          <w:r>
            <w:t>Date:</w:t>
          </w:r>
        </w:p>
      </w:docPartBody>
    </w:docPart>
    <w:docPart>
      <w:docPartPr>
        <w:name w:val="F4A6FCEA91974EC1AD7387D896BD46AC"/>
        <w:category>
          <w:name w:val="General"/>
          <w:gallery w:val="placeholder"/>
        </w:category>
        <w:types>
          <w:type w:val="bbPlcHdr"/>
        </w:types>
        <w:behaviors>
          <w:behavior w:val="content"/>
        </w:behaviors>
        <w:guid w:val="{DA3C187F-E413-4913-B3B7-C83F01E28F6A}"/>
      </w:docPartPr>
      <w:docPartBody>
        <w:p w:rsidR="00541C9A" w:rsidRDefault="00541C9A">
          <w:pPr>
            <w:pStyle w:val="F4A6FCEA91974EC1AD7387D896BD46AC"/>
          </w:pPr>
          <w:r w:rsidRPr="00806CE2">
            <w:t>Last</w:t>
          </w:r>
        </w:p>
      </w:docPartBody>
    </w:docPart>
    <w:docPart>
      <w:docPartPr>
        <w:name w:val="F49987DF34A047B88D200F8780BC9385"/>
        <w:category>
          <w:name w:val="General"/>
          <w:gallery w:val="placeholder"/>
        </w:category>
        <w:types>
          <w:type w:val="bbPlcHdr"/>
        </w:types>
        <w:behaviors>
          <w:behavior w:val="content"/>
        </w:behaviors>
        <w:guid w:val="{D8AB0AB0-5F34-453D-85BB-7E656FBB3B43}"/>
      </w:docPartPr>
      <w:docPartBody>
        <w:p w:rsidR="00541C9A" w:rsidRDefault="00541C9A">
          <w:pPr>
            <w:pStyle w:val="F49987DF34A047B88D200F8780BC9385"/>
          </w:pPr>
          <w:r w:rsidRPr="00806CE2">
            <w:t>First</w:t>
          </w:r>
        </w:p>
      </w:docPartBody>
    </w:docPart>
    <w:docPart>
      <w:docPartPr>
        <w:name w:val="7E060FD9513442E483D6F58D337FC611"/>
        <w:category>
          <w:name w:val="General"/>
          <w:gallery w:val="placeholder"/>
        </w:category>
        <w:types>
          <w:type w:val="bbPlcHdr"/>
        </w:types>
        <w:behaviors>
          <w:behavior w:val="content"/>
        </w:behaviors>
        <w:guid w:val="{E021EE82-0B50-4419-89D1-4CCE50701F97}"/>
      </w:docPartPr>
      <w:docPartBody>
        <w:p w:rsidR="00541C9A" w:rsidRDefault="00541C9A">
          <w:pPr>
            <w:pStyle w:val="7E060FD9513442E483D6F58D337FC611"/>
          </w:pPr>
          <w:r w:rsidRPr="00806CE2">
            <w:t>M.I.</w:t>
          </w:r>
        </w:p>
      </w:docPartBody>
    </w:docPart>
    <w:docPart>
      <w:docPartPr>
        <w:name w:val="1718BB7B73674BD8B235787EEDB6AEF1"/>
        <w:category>
          <w:name w:val="General"/>
          <w:gallery w:val="placeholder"/>
        </w:category>
        <w:types>
          <w:type w:val="bbPlcHdr"/>
        </w:types>
        <w:behaviors>
          <w:behavior w:val="content"/>
        </w:behaviors>
        <w:guid w:val="{39E318F0-09F8-44B6-947E-4E3957197989}"/>
      </w:docPartPr>
      <w:docPartBody>
        <w:p w:rsidR="00541C9A" w:rsidRDefault="00541C9A">
          <w:pPr>
            <w:pStyle w:val="1718BB7B73674BD8B235787EEDB6AEF1"/>
          </w:pPr>
          <w:r>
            <w:t>Address:</w:t>
          </w:r>
        </w:p>
      </w:docPartBody>
    </w:docPart>
    <w:docPart>
      <w:docPartPr>
        <w:name w:val="988D7A5516D745A9A1A6DD938DD746B4"/>
        <w:category>
          <w:name w:val="General"/>
          <w:gallery w:val="placeholder"/>
        </w:category>
        <w:types>
          <w:type w:val="bbPlcHdr"/>
        </w:types>
        <w:behaviors>
          <w:behavior w:val="content"/>
        </w:behaviors>
        <w:guid w:val="{DF345CC3-67D5-45DC-99E1-E4B0B6C55ECC}"/>
      </w:docPartPr>
      <w:docPartBody>
        <w:p w:rsidR="00541C9A" w:rsidRDefault="00541C9A">
          <w:pPr>
            <w:pStyle w:val="988D7A5516D745A9A1A6DD938DD746B4"/>
          </w:pPr>
          <w:r>
            <w:t>Phone:</w:t>
          </w:r>
        </w:p>
      </w:docPartBody>
    </w:docPart>
    <w:docPart>
      <w:docPartPr>
        <w:name w:val="F37B20C97A184955B9348EB9868BB2DD"/>
        <w:category>
          <w:name w:val="General"/>
          <w:gallery w:val="placeholder"/>
        </w:category>
        <w:types>
          <w:type w:val="bbPlcHdr"/>
        </w:types>
        <w:behaviors>
          <w:behavior w:val="content"/>
        </w:behaviors>
        <w:guid w:val="{61F0797F-2D25-43FF-AEE7-779D7C9BB773}"/>
      </w:docPartPr>
      <w:docPartBody>
        <w:p w:rsidR="00541C9A" w:rsidRDefault="00541C9A">
          <w:pPr>
            <w:pStyle w:val="F37B20C97A184955B9348EB9868BB2DD"/>
          </w:pPr>
          <w:r w:rsidRPr="00806CE2">
            <w:t>Street address</w:t>
          </w:r>
        </w:p>
      </w:docPartBody>
    </w:docPart>
    <w:docPart>
      <w:docPartPr>
        <w:name w:val="9A2851C9734C4851A9FAD26ECA4874A6"/>
        <w:category>
          <w:name w:val="General"/>
          <w:gallery w:val="placeholder"/>
        </w:category>
        <w:types>
          <w:type w:val="bbPlcHdr"/>
        </w:types>
        <w:behaviors>
          <w:behavior w:val="content"/>
        </w:behaviors>
        <w:guid w:val="{A9C5E264-F5B9-461A-AC02-DE6132D0422A}"/>
      </w:docPartPr>
      <w:docPartBody>
        <w:p w:rsidR="00541C9A" w:rsidRDefault="00541C9A">
          <w:pPr>
            <w:pStyle w:val="9A2851C9734C4851A9FAD26ECA4874A6"/>
          </w:pPr>
          <w:r>
            <w:t>Apt/Unit #</w:t>
          </w:r>
        </w:p>
      </w:docPartBody>
    </w:docPart>
    <w:docPart>
      <w:docPartPr>
        <w:name w:val="0F4A559FCB7040C49AFE627D54B6F8F3"/>
        <w:category>
          <w:name w:val="General"/>
          <w:gallery w:val="placeholder"/>
        </w:category>
        <w:types>
          <w:type w:val="bbPlcHdr"/>
        </w:types>
        <w:behaviors>
          <w:behavior w:val="content"/>
        </w:behaviors>
        <w:guid w:val="{3C0E9147-FA81-4D28-9491-F182C57D818B}"/>
      </w:docPartPr>
      <w:docPartBody>
        <w:p w:rsidR="00541C9A" w:rsidRDefault="00541C9A">
          <w:pPr>
            <w:pStyle w:val="0F4A559FCB7040C49AFE627D54B6F8F3"/>
          </w:pPr>
          <w:r w:rsidRPr="002E0300">
            <w:t>Email:</w:t>
          </w:r>
        </w:p>
      </w:docPartBody>
    </w:docPart>
    <w:docPart>
      <w:docPartPr>
        <w:name w:val="498DC5FC72F64B21BAE492457F68EA1F"/>
        <w:category>
          <w:name w:val="General"/>
          <w:gallery w:val="placeholder"/>
        </w:category>
        <w:types>
          <w:type w:val="bbPlcHdr"/>
        </w:types>
        <w:behaviors>
          <w:behavior w:val="content"/>
        </w:behaviors>
        <w:guid w:val="{6A096216-5E9D-45CA-A9F1-04FF2CB39329}"/>
      </w:docPartPr>
      <w:docPartBody>
        <w:p w:rsidR="00541C9A" w:rsidRDefault="00541C9A">
          <w:pPr>
            <w:pStyle w:val="498DC5FC72F64B21BAE492457F68EA1F"/>
          </w:pPr>
          <w:r w:rsidRPr="00806CE2">
            <w:t>City</w:t>
          </w:r>
        </w:p>
      </w:docPartBody>
    </w:docPart>
    <w:docPart>
      <w:docPartPr>
        <w:name w:val="49F348283E94483AA46337917A28F040"/>
        <w:category>
          <w:name w:val="General"/>
          <w:gallery w:val="placeholder"/>
        </w:category>
        <w:types>
          <w:type w:val="bbPlcHdr"/>
        </w:types>
        <w:behaviors>
          <w:behavior w:val="content"/>
        </w:behaviors>
        <w:guid w:val="{B12000E9-B2A8-458A-A3C6-F44F75AF506A}"/>
      </w:docPartPr>
      <w:docPartBody>
        <w:p w:rsidR="00541C9A" w:rsidRDefault="00541C9A">
          <w:pPr>
            <w:pStyle w:val="49F348283E94483AA46337917A28F040"/>
          </w:pPr>
          <w:r w:rsidRPr="00806CE2">
            <w:t>State</w:t>
          </w:r>
        </w:p>
      </w:docPartBody>
    </w:docPart>
    <w:docPart>
      <w:docPartPr>
        <w:name w:val="16C5E70C5D824E34B7A19589D884CD35"/>
        <w:category>
          <w:name w:val="General"/>
          <w:gallery w:val="placeholder"/>
        </w:category>
        <w:types>
          <w:type w:val="bbPlcHdr"/>
        </w:types>
        <w:behaviors>
          <w:behavior w:val="content"/>
        </w:behaviors>
        <w:guid w:val="{48DBEBF0-7DF3-4DA7-8739-C66B7F30D113}"/>
      </w:docPartPr>
      <w:docPartBody>
        <w:p w:rsidR="00541C9A" w:rsidRDefault="00541C9A">
          <w:pPr>
            <w:pStyle w:val="16C5E70C5D824E34B7A19589D884CD35"/>
          </w:pPr>
          <w:r w:rsidRPr="00806CE2">
            <w:t>Zip Code</w:t>
          </w:r>
        </w:p>
      </w:docPartBody>
    </w:docPart>
    <w:docPart>
      <w:docPartPr>
        <w:name w:val="E10FE5EC8C8C48A7ACDFD55EA61736C3"/>
        <w:category>
          <w:name w:val="General"/>
          <w:gallery w:val="placeholder"/>
        </w:category>
        <w:types>
          <w:type w:val="bbPlcHdr"/>
        </w:types>
        <w:behaviors>
          <w:behavior w:val="content"/>
        </w:behaviors>
        <w:guid w:val="{6C4514E8-A9EF-4936-AB07-B310CAF026B0}"/>
      </w:docPartPr>
      <w:docPartBody>
        <w:p w:rsidR="00541C9A" w:rsidRDefault="00541C9A">
          <w:pPr>
            <w:pStyle w:val="E10FE5EC8C8C48A7ACDFD55EA61736C3"/>
          </w:pPr>
          <w:r>
            <w:t>Education</w:t>
          </w:r>
        </w:p>
      </w:docPartBody>
    </w:docPart>
    <w:docPart>
      <w:docPartPr>
        <w:name w:val="A38EF6C511E24375AA4A38936F8FF9A4"/>
        <w:category>
          <w:name w:val="General"/>
          <w:gallery w:val="placeholder"/>
        </w:category>
        <w:types>
          <w:type w:val="bbPlcHdr"/>
        </w:types>
        <w:behaviors>
          <w:behavior w:val="content"/>
        </w:behaviors>
        <w:guid w:val="{A089E28F-F964-49ED-872C-1CBBD8CDF274}"/>
      </w:docPartPr>
      <w:docPartBody>
        <w:p w:rsidR="00541C9A" w:rsidRDefault="00541C9A">
          <w:pPr>
            <w:pStyle w:val="A38EF6C511E24375AA4A38936F8FF9A4"/>
          </w:pPr>
          <w:r>
            <w:t>High school:</w:t>
          </w:r>
        </w:p>
      </w:docPartBody>
    </w:docPart>
    <w:docPart>
      <w:docPartPr>
        <w:name w:val="CE3154DC1C8D413B87578198CA5D93E9"/>
        <w:category>
          <w:name w:val="General"/>
          <w:gallery w:val="placeholder"/>
        </w:category>
        <w:types>
          <w:type w:val="bbPlcHdr"/>
        </w:types>
        <w:behaviors>
          <w:behavior w:val="content"/>
        </w:behaviors>
        <w:guid w:val="{CE2B92C1-EB83-4B53-87BC-E85200D78CA4}"/>
      </w:docPartPr>
      <w:docPartBody>
        <w:p w:rsidR="00541C9A" w:rsidRDefault="00541C9A">
          <w:pPr>
            <w:pStyle w:val="CE3154DC1C8D413B87578198CA5D93E9"/>
          </w:pPr>
          <w:r>
            <w:t>Address:</w:t>
          </w:r>
        </w:p>
      </w:docPartBody>
    </w:docPart>
    <w:docPart>
      <w:docPartPr>
        <w:name w:val="E5C22DF96C8744D3BC533E19CE1A9CC7"/>
        <w:category>
          <w:name w:val="General"/>
          <w:gallery w:val="placeholder"/>
        </w:category>
        <w:types>
          <w:type w:val="bbPlcHdr"/>
        </w:types>
        <w:behaviors>
          <w:behavior w:val="content"/>
        </w:behaviors>
        <w:guid w:val="{6FB823E3-750F-4ACA-B83F-D7FE7CE84B88}"/>
      </w:docPartPr>
      <w:docPartBody>
        <w:p w:rsidR="00541C9A" w:rsidRDefault="00541C9A">
          <w:pPr>
            <w:pStyle w:val="E5C22DF96C8744D3BC533E19CE1A9CC7"/>
          </w:pPr>
          <w:r>
            <w:t>From:</w:t>
          </w:r>
        </w:p>
      </w:docPartBody>
    </w:docPart>
    <w:docPart>
      <w:docPartPr>
        <w:name w:val="64C0F8CED8204DE198EFC26F2F4AD807"/>
        <w:category>
          <w:name w:val="General"/>
          <w:gallery w:val="placeholder"/>
        </w:category>
        <w:types>
          <w:type w:val="bbPlcHdr"/>
        </w:types>
        <w:behaviors>
          <w:behavior w:val="content"/>
        </w:behaviors>
        <w:guid w:val="{12814327-DCE6-4D3B-A313-E9A496FDA690}"/>
      </w:docPartPr>
      <w:docPartBody>
        <w:p w:rsidR="00541C9A" w:rsidRDefault="00541C9A">
          <w:pPr>
            <w:pStyle w:val="64C0F8CED8204DE198EFC26F2F4AD807"/>
          </w:pPr>
          <w:r>
            <w:t>To:</w:t>
          </w:r>
        </w:p>
      </w:docPartBody>
    </w:docPart>
    <w:docPart>
      <w:docPartPr>
        <w:name w:val="298EA33CC80349E08E6249EF64ADCABF"/>
        <w:category>
          <w:name w:val="General"/>
          <w:gallery w:val="placeholder"/>
        </w:category>
        <w:types>
          <w:type w:val="bbPlcHdr"/>
        </w:types>
        <w:behaviors>
          <w:behavior w:val="content"/>
        </w:behaviors>
        <w:guid w:val="{4D44BD4E-E472-46EF-8FE9-3119C36C58F6}"/>
      </w:docPartPr>
      <w:docPartBody>
        <w:p w:rsidR="00541C9A" w:rsidRDefault="00541C9A">
          <w:pPr>
            <w:pStyle w:val="298EA33CC80349E08E6249EF64ADCABF"/>
          </w:pPr>
          <w:r>
            <w:t>Did you graduate?</w:t>
          </w:r>
        </w:p>
      </w:docPartBody>
    </w:docPart>
    <w:docPart>
      <w:docPartPr>
        <w:name w:val="D0D4C12E55AF4305B9EAA243F9CDC286"/>
        <w:category>
          <w:name w:val="General"/>
          <w:gallery w:val="placeholder"/>
        </w:category>
        <w:types>
          <w:type w:val="bbPlcHdr"/>
        </w:types>
        <w:behaviors>
          <w:behavior w:val="content"/>
        </w:behaviors>
        <w:guid w:val="{020A6C46-1E85-4206-B538-A80D693B4100}"/>
      </w:docPartPr>
      <w:docPartBody>
        <w:p w:rsidR="00541C9A" w:rsidRDefault="00541C9A">
          <w:pPr>
            <w:pStyle w:val="D0D4C12E55AF4305B9EAA243F9CDC286"/>
          </w:pPr>
          <w:r>
            <w:t>Yes</w:t>
          </w:r>
        </w:p>
      </w:docPartBody>
    </w:docPart>
    <w:docPart>
      <w:docPartPr>
        <w:name w:val="CA41A6B05ABC48D7BD6F8F6FE185EAF8"/>
        <w:category>
          <w:name w:val="General"/>
          <w:gallery w:val="placeholder"/>
        </w:category>
        <w:types>
          <w:type w:val="bbPlcHdr"/>
        </w:types>
        <w:behaviors>
          <w:behavior w:val="content"/>
        </w:behaviors>
        <w:guid w:val="{7A9E2B5B-26F6-4A40-82A3-89AFED452B22}"/>
      </w:docPartPr>
      <w:docPartBody>
        <w:p w:rsidR="00541C9A" w:rsidRDefault="00541C9A">
          <w:pPr>
            <w:pStyle w:val="CA41A6B05ABC48D7BD6F8F6FE185EAF8"/>
          </w:pPr>
          <w:r>
            <w:t>No</w:t>
          </w:r>
        </w:p>
      </w:docPartBody>
    </w:docPart>
    <w:docPart>
      <w:docPartPr>
        <w:name w:val="7FC3828223BE44768AA60D39C712110A"/>
        <w:category>
          <w:name w:val="General"/>
          <w:gallery w:val="placeholder"/>
        </w:category>
        <w:types>
          <w:type w:val="bbPlcHdr"/>
        </w:types>
        <w:behaviors>
          <w:behavior w:val="content"/>
        </w:behaviors>
        <w:guid w:val="{ADAE5040-4510-4AEF-A2E5-8A0E21C321B3}"/>
      </w:docPartPr>
      <w:docPartBody>
        <w:p w:rsidR="00541C9A" w:rsidRDefault="00541C9A">
          <w:pPr>
            <w:pStyle w:val="7FC3828223BE44768AA60D39C712110A"/>
          </w:pPr>
          <w:r>
            <w:t>Diploma:</w:t>
          </w:r>
        </w:p>
      </w:docPartBody>
    </w:docPart>
    <w:docPart>
      <w:docPartPr>
        <w:name w:val="1ABD8CFC7A0F4D2F977187DA5571DA19"/>
        <w:category>
          <w:name w:val="General"/>
          <w:gallery w:val="placeholder"/>
        </w:category>
        <w:types>
          <w:type w:val="bbPlcHdr"/>
        </w:types>
        <w:behaviors>
          <w:behavior w:val="content"/>
        </w:behaviors>
        <w:guid w:val="{2BFE864A-66AD-439D-80C8-08C4E1EAC91F}"/>
      </w:docPartPr>
      <w:docPartBody>
        <w:p w:rsidR="00541C9A" w:rsidRDefault="00541C9A">
          <w:pPr>
            <w:pStyle w:val="1ABD8CFC7A0F4D2F977187DA5571DA19"/>
          </w:pPr>
          <w:r>
            <w:t>College:</w:t>
          </w:r>
        </w:p>
      </w:docPartBody>
    </w:docPart>
    <w:docPart>
      <w:docPartPr>
        <w:name w:val="1B9138A823F244149AE759F310F25EDA"/>
        <w:category>
          <w:name w:val="General"/>
          <w:gallery w:val="placeholder"/>
        </w:category>
        <w:types>
          <w:type w:val="bbPlcHdr"/>
        </w:types>
        <w:behaviors>
          <w:behavior w:val="content"/>
        </w:behaviors>
        <w:guid w:val="{266461F8-E20D-45B3-84B4-7B15345B394B}"/>
      </w:docPartPr>
      <w:docPartBody>
        <w:p w:rsidR="00541C9A" w:rsidRDefault="00541C9A">
          <w:pPr>
            <w:pStyle w:val="1B9138A823F244149AE759F310F25EDA"/>
          </w:pPr>
          <w:r>
            <w:t>Address:</w:t>
          </w:r>
        </w:p>
      </w:docPartBody>
    </w:docPart>
    <w:docPart>
      <w:docPartPr>
        <w:name w:val="AA8AAB53BEF84273A3893DB76FDFF34F"/>
        <w:category>
          <w:name w:val="General"/>
          <w:gallery w:val="placeholder"/>
        </w:category>
        <w:types>
          <w:type w:val="bbPlcHdr"/>
        </w:types>
        <w:behaviors>
          <w:behavior w:val="content"/>
        </w:behaviors>
        <w:guid w:val="{E020B3C9-7D10-46CF-AA45-4B06156E4E52}"/>
      </w:docPartPr>
      <w:docPartBody>
        <w:p w:rsidR="00541C9A" w:rsidRDefault="00541C9A">
          <w:pPr>
            <w:pStyle w:val="AA8AAB53BEF84273A3893DB76FDFF34F"/>
          </w:pPr>
          <w:r>
            <w:t>From:</w:t>
          </w:r>
        </w:p>
      </w:docPartBody>
    </w:docPart>
    <w:docPart>
      <w:docPartPr>
        <w:name w:val="73805AE47893405F9CDC52DF087882EA"/>
        <w:category>
          <w:name w:val="General"/>
          <w:gallery w:val="placeholder"/>
        </w:category>
        <w:types>
          <w:type w:val="bbPlcHdr"/>
        </w:types>
        <w:behaviors>
          <w:behavior w:val="content"/>
        </w:behaviors>
        <w:guid w:val="{ED3CEBC9-D372-48FD-9316-80225198FDA3}"/>
      </w:docPartPr>
      <w:docPartBody>
        <w:p w:rsidR="00541C9A" w:rsidRDefault="00541C9A">
          <w:pPr>
            <w:pStyle w:val="73805AE47893405F9CDC52DF087882EA"/>
          </w:pPr>
          <w:r>
            <w:t>To:</w:t>
          </w:r>
        </w:p>
      </w:docPartBody>
    </w:docPart>
    <w:docPart>
      <w:docPartPr>
        <w:name w:val="9D129126F64B4A31815A61E3F7256812"/>
        <w:category>
          <w:name w:val="General"/>
          <w:gallery w:val="placeholder"/>
        </w:category>
        <w:types>
          <w:type w:val="bbPlcHdr"/>
        </w:types>
        <w:behaviors>
          <w:behavior w:val="content"/>
        </w:behaviors>
        <w:guid w:val="{CC21C0C9-1DBF-49DF-8139-A7A91AD597A3}"/>
      </w:docPartPr>
      <w:docPartBody>
        <w:p w:rsidR="00541C9A" w:rsidRDefault="00541C9A">
          <w:pPr>
            <w:pStyle w:val="9D129126F64B4A31815A61E3F7256812"/>
          </w:pPr>
          <w:r>
            <w:t>Did you graduate?</w:t>
          </w:r>
        </w:p>
      </w:docPartBody>
    </w:docPart>
    <w:docPart>
      <w:docPartPr>
        <w:name w:val="6B84FA9A13A7468BA571B8915D4AC713"/>
        <w:category>
          <w:name w:val="General"/>
          <w:gallery w:val="placeholder"/>
        </w:category>
        <w:types>
          <w:type w:val="bbPlcHdr"/>
        </w:types>
        <w:behaviors>
          <w:behavior w:val="content"/>
        </w:behaviors>
        <w:guid w:val="{B4E3FC1B-AAE0-482E-9550-850EFB4CD963}"/>
      </w:docPartPr>
      <w:docPartBody>
        <w:p w:rsidR="00541C9A" w:rsidRDefault="00541C9A">
          <w:pPr>
            <w:pStyle w:val="6B84FA9A13A7468BA571B8915D4AC713"/>
          </w:pPr>
          <w:r>
            <w:t>Yes</w:t>
          </w:r>
        </w:p>
      </w:docPartBody>
    </w:docPart>
    <w:docPart>
      <w:docPartPr>
        <w:name w:val="4AF8F97C47B44DC7A73452BB03C1E371"/>
        <w:category>
          <w:name w:val="General"/>
          <w:gallery w:val="placeholder"/>
        </w:category>
        <w:types>
          <w:type w:val="bbPlcHdr"/>
        </w:types>
        <w:behaviors>
          <w:behavior w:val="content"/>
        </w:behaviors>
        <w:guid w:val="{A3B17D9A-EB2E-4782-9773-BC0A860C7EE9}"/>
      </w:docPartPr>
      <w:docPartBody>
        <w:p w:rsidR="00541C9A" w:rsidRDefault="00541C9A">
          <w:pPr>
            <w:pStyle w:val="4AF8F97C47B44DC7A73452BB03C1E371"/>
          </w:pPr>
          <w:r>
            <w:t>No</w:t>
          </w:r>
        </w:p>
      </w:docPartBody>
    </w:docPart>
    <w:docPart>
      <w:docPartPr>
        <w:name w:val="A27067D96FEF4B5396C8CF4F2767AE20"/>
        <w:category>
          <w:name w:val="General"/>
          <w:gallery w:val="placeholder"/>
        </w:category>
        <w:types>
          <w:type w:val="bbPlcHdr"/>
        </w:types>
        <w:behaviors>
          <w:behavior w:val="content"/>
        </w:behaviors>
        <w:guid w:val="{97596953-9170-4EF2-9572-8D3CC8AAAE3D}"/>
      </w:docPartPr>
      <w:docPartBody>
        <w:p w:rsidR="00541C9A" w:rsidRDefault="00541C9A">
          <w:pPr>
            <w:pStyle w:val="A27067D96FEF4B5396C8CF4F2767AE20"/>
          </w:pPr>
          <w:r>
            <w:t>Degree:</w:t>
          </w:r>
        </w:p>
      </w:docPartBody>
    </w:docPart>
    <w:docPart>
      <w:docPartPr>
        <w:name w:val="217C20C1D3864519B41817D9ED07D335"/>
        <w:category>
          <w:name w:val="General"/>
          <w:gallery w:val="placeholder"/>
        </w:category>
        <w:types>
          <w:type w:val="bbPlcHdr"/>
        </w:types>
        <w:behaviors>
          <w:behavior w:val="content"/>
        </w:behaviors>
        <w:guid w:val="{C919D914-D0A8-4427-B77B-E4B667BF5593}"/>
      </w:docPartPr>
      <w:docPartBody>
        <w:p w:rsidR="00541C9A" w:rsidRDefault="00541C9A">
          <w:pPr>
            <w:pStyle w:val="217C20C1D3864519B41817D9ED07D335"/>
          </w:pPr>
          <w:r>
            <w:t>Other:</w:t>
          </w:r>
        </w:p>
      </w:docPartBody>
    </w:docPart>
    <w:docPart>
      <w:docPartPr>
        <w:name w:val="7A15D106DFA840B0AFFBE5C9CCE1CBC1"/>
        <w:category>
          <w:name w:val="General"/>
          <w:gallery w:val="placeholder"/>
        </w:category>
        <w:types>
          <w:type w:val="bbPlcHdr"/>
        </w:types>
        <w:behaviors>
          <w:behavior w:val="content"/>
        </w:behaviors>
        <w:guid w:val="{5018528F-03F7-425D-B219-C260125E0663}"/>
      </w:docPartPr>
      <w:docPartBody>
        <w:p w:rsidR="00541C9A" w:rsidRDefault="00541C9A">
          <w:pPr>
            <w:pStyle w:val="7A15D106DFA840B0AFFBE5C9CCE1CBC1"/>
          </w:pPr>
          <w:r>
            <w:t>Address:</w:t>
          </w:r>
        </w:p>
      </w:docPartBody>
    </w:docPart>
    <w:docPart>
      <w:docPartPr>
        <w:name w:val="F28ECD20155F46AE96E28CD82D002550"/>
        <w:category>
          <w:name w:val="General"/>
          <w:gallery w:val="placeholder"/>
        </w:category>
        <w:types>
          <w:type w:val="bbPlcHdr"/>
        </w:types>
        <w:behaviors>
          <w:behavior w:val="content"/>
        </w:behaviors>
        <w:guid w:val="{99C9372C-D7A2-4769-B1D8-C640CE29EAB5}"/>
      </w:docPartPr>
      <w:docPartBody>
        <w:p w:rsidR="00541C9A" w:rsidRDefault="00541C9A">
          <w:pPr>
            <w:pStyle w:val="F28ECD20155F46AE96E28CD82D002550"/>
          </w:pPr>
          <w:r>
            <w:t>From:</w:t>
          </w:r>
        </w:p>
      </w:docPartBody>
    </w:docPart>
    <w:docPart>
      <w:docPartPr>
        <w:name w:val="F48B6FE82D1E47A4A19FFA78B1755963"/>
        <w:category>
          <w:name w:val="General"/>
          <w:gallery w:val="placeholder"/>
        </w:category>
        <w:types>
          <w:type w:val="bbPlcHdr"/>
        </w:types>
        <w:behaviors>
          <w:behavior w:val="content"/>
        </w:behaviors>
        <w:guid w:val="{71BD0A2A-B0A1-4B5F-AB6E-53BA9F1A99D4}"/>
      </w:docPartPr>
      <w:docPartBody>
        <w:p w:rsidR="00541C9A" w:rsidRDefault="00541C9A">
          <w:pPr>
            <w:pStyle w:val="F48B6FE82D1E47A4A19FFA78B1755963"/>
          </w:pPr>
          <w:r>
            <w:t>To:</w:t>
          </w:r>
        </w:p>
      </w:docPartBody>
    </w:docPart>
    <w:docPart>
      <w:docPartPr>
        <w:name w:val="203B20A11E194B18B6052B39BCF820FD"/>
        <w:category>
          <w:name w:val="General"/>
          <w:gallery w:val="placeholder"/>
        </w:category>
        <w:types>
          <w:type w:val="bbPlcHdr"/>
        </w:types>
        <w:behaviors>
          <w:behavior w:val="content"/>
        </w:behaviors>
        <w:guid w:val="{1C83F84E-263C-4758-89D0-BA9DF977AE46}"/>
      </w:docPartPr>
      <w:docPartBody>
        <w:p w:rsidR="00541C9A" w:rsidRDefault="00541C9A">
          <w:pPr>
            <w:pStyle w:val="203B20A11E194B18B6052B39BCF820FD"/>
          </w:pPr>
          <w:r>
            <w:t>Did you graduate?</w:t>
          </w:r>
        </w:p>
      </w:docPartBody>
    </w:docPart>
    <w:docPart>
      <w:docPartPr>
        <w:name w:val="FA463A23A55C4C6286F18D827C3FD611"/>
        <w:category>
          <w:name w:val="General"/>
          <w:gallery w:val="placeholder"/>
        </w:category>
        <w:types>
          <w:type w:val="bbPlcHdr"/>
        </w:types>
        <w:behaviors>
          <w:behavior w:val="content"/>
        </w:behaviors>
        <w:guid w:val="{3674EED9-9D26-476C-966F-868E2F71F12D}"/>
      </w:docPartPr>
      <w:docPartBody>
        <w:p w:rsidR="00541C9A" w:rsidRDefault="00541C9A">
          <w:pPr>
            <w:pStyle w:val="FA463A23A55C4C6286F18D827C3FD611"/>
          </w:pPr>
          <w:r>
            <w:t>Yes</w:t>
          </w:r>
        </w:p>
      </w:docPartBody>
    </w:docPart>
    <w:docPart>
      <w:docPartPr>
        <w:name w:val="8973C8DD1E9A4EF1ADFF308A0ADA4A0A"/>
        <w:category>
          <w:name w:val="General"/>
          <w:gallery w:val="placeholder"/>
        </w:category>
        <w:types>
          <w:type w:val="bbPlcHdr"/>
        </w:types>
        <w:behaviors>
          <w:behavior w:val="content"/>
        </w:behaviors>
        <w:guid w:val="{B8B95F1E-6D20-4BE3-A956-4E9625F6C6A4}"/>
      </w:docPartPr>
      <w:docPartBody>
        <w:p w:rsidR="00541C9A" w:rsidRDefault="00541C9A">
          <w:pPr>
            <w:pStyle w:val="8973C8DD1E9A4EF1ADFF308A0ADA4A0A"/>
          </w:pPr>
          <w:r>
            <w:t>No</w:t>
          </w:r>
        </w:p>
      </w:docPartBody>
    </w:docPart>
    <w:docPart>
      <w:docPartPr>
        <w:name w:val="9FD6DF57554B455CA3E1DCB44784BFE7"/>
        <w:category>
          <w:name w:val="General"/>
          <w:gallery w:val="placeholder"/>
        </w:category>
        <w:types>
          <w:type w:val="bbPlcHdr"/>
        </w:types>
        <w:behaviors>
          <w:behavior w:val="content"/>
        </w:behaviors>
        <w:guid w:val="{2255A69D-0F8F-4BED-B10C-D49050481F24}"/>
      </w:docPartPr>
      <w:docPartBody>
        <w:p w:rsidR="00541C9A" w:rsidRDefault="00541C9A">
          <w:pPr>
            <w:pStyle w:val="9FD6DF57554B455CA3E1DCB44784BFE7"/>
          </w:pPr>
          <w:r>
            <w:t>Degree:</w:t>
          </w:r>
        </w:p>
      </w:docPartBody>
    </w:docPart>
    <w:docPart>
      <w:docPartPr>
        <w:name w:val="BD3EB86A16CF464DB88AA61379073F7F"/>
        <w:category>
          <w:name w:val="General"/>
          <w:gallery w:val="placeholder"/>
        </w:category>
        <w:types>
          <w:type w:val="bbPlcHdr"/>
        </w:types>
        <w:behaviors>
          <w:behavior w:val="content"/>
        </w:behaviors>
        <w:guid w:val="{6D1B8BA6-C923-4E51-96EA-6C5B941F6A3C}"/>
      </w:docPartPr>
      <w:docPartBody>
        <w:p w:rsidR="00541C9A" w:rsidRDefault="00541C9A">
          <w:pPr>
            <w:pStyle w:val="BD3EB86A16CF464DB88AA61379073F7F"/>
          </w:pPr>
          <w:r>
            <w:t>References</w:t>
          </w:r>
        </w:p>
      </w:docPartBody>
    </w:docPart>
    <w:docPart>
      <w:docPartPr>
        <w:name w:val="6E4AC7A630414367BBD841A211A9DD4A"/>
        <w:category>
          <w:name w:val="General"/>
          <w:gallery w:val="placeholder"/>
        </w:category>
        <w:types>
          <w:type w:val="bbPlcHdr"/>
        </w:types>
        <w:behaviors>
          <w:behavior w:val="content"/>
        </w:behaviors>
        <w:guid w:val="{E8B062AF-59F0-4558-A5EF-AD26336C790D}"/>
      </w:docPartPr>
      <w:docPartBody>
        <w:p w:rsidR="00541C9A" w:rsidRDefault="00541C9A">
          <w:pPr>
            <w:pStyle w:val="6E4AC7A630414367BBD841A211A9DD4A"/>
          </w:pPr>
          <w:r>
            <w:t>Full name:</w:t>
          </w:r>
        </w:p>
      </w:docPartBody>
    </w:docPart>
    <w:docPart>
      <w:docPartPr>
        <w:name w:val="F3E6941E846B4B128AE5164A557C0498"/>
        <w:category>
          <w:name w:val="General"/>
          <w:gallery w:val="placeholder"/>
        </w:category>
        <w:types>
          <w:type w:val="bbPlcHdr"/>
        </w:types>
        <w:behaviors>
          <w:behavior w:val="content"/>
        </w:behaviors>
        <w:guid w:val="{74309A6A-B867-42D3-A009-7AF4C8C934C5}"/>
      </w:docPartPr>
      <w:docPartBody>
        <w:p w:rsidR="00541C9A" w:rsidRDefault="00541C9A">
          <w:pPr>
            <w:pStyle w:val="F3E6941E846B4B128AE5164A557C0498"/>
          </w:pPr>
          <w:r>
            <w:t>Relationship:</w:t>
          </w:r>
        </w:p>
      </w:docPartBody>
    </w:docPart>
    <w:docPart>
      <w:docPartPr>
        <w:name w:val="B2583E8870364285BE8BCF8DC3F9CDA9"/>
        <w:category>
          <w:name w:val="General"/>
          <w:gallery w:val="placeholder"/>
        </w:category>
        <w:types>
          <w:type w:val="bbPlcHdr"/>
        </w:types>
        <w:behaviors>
          <w:behavior w:val="content"/>
        </w:behaviors>
        <w:guid w:val="{635E3537-9FF4-41FE-9CD0-93954AC3ADE3}"/>
      </w:docPartPr>
      <w:docPartBody>
        <w:p w:rsidR="00541C9A" w:rsidRDefault="00541C9A">
          <w:pPr>
            <w:pStyle w:val="B2583E8870364285BE8BCF8DC3F9CDA9"/>
          </w:pPr>
          <w:r>
            <w:t>Company:</w:t>
          </w:r>
        </w:p>
      </w:docPartBody>
    </w:docPart>
    <w:docPart>
      <w:docPartPr>
        <w:name w:val="2658A2846C68455ABC8BDA0003FEBE8A"/>
        <w:category>
          <w:name w:val="General"/>
          <w:gallery w:val="placeholder"/>
        </w:category>
        <w:types>
          <w:type w:val="bbPlcHdr"/>
        </w:types>
        <w:behaviors>
          <w:behavior w:val="content"/>
        </w:behaviors>
        <w:guid w:val="{9289A672-BB1E-4ECB-9EAE-B490EB7E2D22}"/>
      </w:docPartPr>
      <w:docPartBody>
        <w:p w:rsidR="00541C9A" w:rsidRDefault="00541C9A">
          <w:pPr>
            <w:pStyle w:val="2658A2846C68455ABC8BDA0003FEBE8A"/>
          </w:pPr>
          <w:r>
            <w:t>Phone:</w:t>
          </w:r>
        </w:p>
      </w:docPartBody>
    </w:docPart>
    <w:docPart>
      <w:docPartPr>
        <w:name w:val="D790811C73074DEC860B1C37074CC054"/>
        <w:category>
          <w:name w:val="General"/>
          <w:gallery w:val="placeholder"/>
        </w:category>
        <w:types>
          <w:type w:val="bbPlcHdr"/>
        </w:types>
        <w:behaviors>
          <w:behavior w:val="content"/>
        </w:behaviors>
        <w:guid w:val="{B98FEAF3-F59A-4E8F-A652-E5ABF1AB3105}"/>
      </w:docPartPr>
      <w:docPartBody>
        <w:p w:rsidR="00541C9A" w:rsidRDefault="00541C9A">
          <w:pPr>
            <w:pStyle w:val="D790811C73074DEC860B1C37074CC054"/>
          </w:pPr>
          <w:r>
            <w:t>Address:</w:t>
          </w:r>
        </w:p>
      </w:docPartBody>
    </w:docPart>
    <w:docPart>
      <w:docPartPr>
        <w:name w:val="81BD9C1A19A14E9A89E418B2190054A8"/>
        <w:category>
          <w:name w:val="General"/>
          <w:gallery w:val="placeholder"/>
        </w:category>
        <w:types>
          <w:type w:val="bbPlcHdr"/>
        </w:types>
        <w:behaviors>
          <w:behavior w:val="content"/>
        </w:behaviors>
        <w:guid w:val="{895F3F66-9AF9-4AC6-9A0D-6B89831F1C0C}"/>
      </w:docPartPr>
      <w:docPartBody>
        <w:p w:rsidR="00541C9A" w:rsidRDefault="00541C9A">
          <w:pPr>
            <w:pStyle w:val="81BD9C1A19A14E9A89E418B2190054A8"/>
          </w:pPr>
          <w:r>
            <w:t>Email:</w:t>
          </w:r>
        </w:p>
      </w:docPartBody>
    </w:docPart>
    <w:docPart>
      <w:docPartPr>
        <w:name w:val="39DC642718104BE18E2A4525DACB2FA6"/>
        <w:category>
          <w:name w:val="General"/>
          <w:gallery w:val="placeholder"/>
        </w:category>
        <w:types>
          <w:type w:val="bbPlcHdr"/>
        </w:types>
        <w:behaviors>
          <w:behavior w:val="content"/>
        </w:behaviors>
        <w:guid w:val="{E759E304-51B5-4877-AE0E-D3E0E27E966E}"/>
      </w:docPartPr>
      <w:docPartBody>
        <w:p w:rsidR="00541C9A" w:rsidRDefault="00541C9A">
          <w:pPr>
            <w:pStyle w:val="39DC642718104BE18E2A4525DACB2FA6"/>
          </w:pPr>
          <w:r>
            <w:t>Full name:</w:t>
          </w:r>
        </w:p>
      </w:docPartBody>
    </w:docPart>
    <w:docPart>
      <w:docPartPr>
        <w:name w:val="64F53E0D6899451B8FAB1979F964F393"/>
        <w:category>
          <w:name w:val="General"/>
          <w:gallery w:val="placeholder"/>
        </w:category>
        <w:types>
          <w:type w:val="bbPlcHdr"/>
        </w:types>
        <w:behaviors>
          <w:behavior w:val="content"/>
        </w:behaviors>
        <w:guid w:val="{0DDBA123-F305-4303-AD8B-C46728D936B0}"/>
      </w:docPartPr>
      <w:docPartBody>
        <w:p w:rsidR="00541C9A" w:rsidRDefault="00541C9A">
          <w:pPr>
            <w:pStyle w:val="64F53E0D6899451B8FAB1979F964F393"/>
          </w:pPr>
          <w:r>
            <w:t>Relationship:</w:t>
          </w:r>
        </w:p>
      </w:docPartBody>
    </w:docPart>
    <w:docPart>
      <w:docPartPr>
        <w:name w:val="2170983DDF50449A9795FE6879C6FFC9"/>
        <w:category>
          <w:name w:val="General"/>
          <w:gallery w:val="placeholder"/>
        </w:category>
        <w:types>
          <w:type w:val="bbPlcHdr"/>
        </w:types>
        <w:behaviors>
          <w:behavior w:val="content"/>
        </w:behaviors>
        <w:guid w:val="{2AA54A01-571A-4ECB-9399-A70DC4475108}"/>
      </w:docPartPr>
      <w:docPartBody>
        <w:p w:rsidR="00541C9A" w:rsidRDefault="00541C9A">
          <w:pPr>
            <w:pStyle w:val="2170983DDF50449A9795FE6879C6FFC9"/>
          </w:pPr>
          <w:r>
            <w:t>Company:</w:t>
          </w:r>
        </w:p>
      </w:docPartBody>
    </w:docPart>
    <w:docPart>
      <w:docPartPr>
        <w:name w:val="E81707674B7B4A4696870B5628E17C36"/>
        <w:category>
          <w:name w:val="General"/>
          <w:gallery w:val="placeholder"/>
        </w:category>
        <w:types>
          <w:type w:val="bbPlcHdr"/>
        </w:types>
        <w:behaviors>
          <w:behavior w:val="content"/>
        </w:behaviors>
        <w:guid w:val="{CF22F983-0165-4649-91CD-8A86DCA64381}"/>
      </w:docPartPr>
      <w:docPartBody>
        <w:p w:rsidR="00541C9A" w:rsidRDefault="00541C9A">
          <w:pPr>
            <w:pStyle w:val="E81707674B7B4A4696870B5628E17C36"/>
          </w:pPr>
          <w:r>
            <w:t>Phone:</w:t>
          </w:r>
        </w:p>
      </w:docPartBody>
    </w:docPart>
    <w:docPart>
      <w:docPartPr>
        <w:name w:val="61180C41BFEE48D5B0318722DA459C4D"/>
        <w:category>
          <w:name w:val="General"/>
          <w:gallery w:val="placeholder"/>
        </w:category>
        <w:types>
          <w:type w:val="bbPlcHdr"/>
        </w:types>
        <w:behaviors>
          <w:behavior w:val="content"/>
        </w:behaviors>
        <w:guid w:val="{31987DE8-10E4-4EED-AEB1-BDF0E53224A0}"/>
      </w:docPartPr>
      <w:docPartBody>
        <w:p w:rsidR="00541C9A" w:rsidRDefault="00541C9A">
          <w:pPr>
            <w:pStyle w:val="61180C41BFEE48D5B0318722DA459C4D"/>
          </w:pPr>
          <w:r>
            <w:t>Address:</w:t>
          </w:r>
        </w:p>
      </w:docPartBody>
    </w:docPart>
    <w:docPart>
      <w:docPartPr>
        <w:name w:val="9D272FA2D5304E35ADFC880B84EE47DF"/>
        <w:category>
          <w:name w:val="General"/>
          <w:gallery w:val="placeholder"/>
        </w:category>
        <w:types>
          <w:type w:val="bbPlcHdr"/>
        </w:types>
        <w:behaviors>
          <w:behavior w:val="content"/>
        </w:behaviors>
        <w:guid w:val="{375FB9E1-87EE-435A-BC78-16BA0A17C585}"/>
      </w:docPartPr>
      <w:docPartBody>
        <w:p w:rsidR="00541C9A" w:rsidRDefault="00541C9A">
          <w:pPr>
            <w:pStyle w:val="9D272FA2D5304E35ADFC880B84EE47DF"/>
          </w:pPr>
          <w:r>
            <w:t>Email:</w:t>
          </w:r>
        </w:p>
      </w:docPartBody>
    </w:docPart>
    <w:docPart>
      <w:docPartPr>
        <w:name w:val="6ACCEDC7784C490F9F793DB2579AABC0"/>
        <w:category>
          <w:name w:val="General"/>
          <w:gallery w:val="placeholder"/>
        </w:category>
        <w:types>
          <w:type w:val="bbPlcHdr"/>
        </w:types>
        <w:behaviors>
          <w:behavior w:val="content"/>
        </w:behaviors>
        <w:guid w:val="{C9346DAD-D57F-4A08-A6EB-84E047A62EA1}"/>
      </w:docPartPr>
      <w:docPartBody>
        <w:p w:rsidR="00541C9A" w:rsidRDefault="00541C9A">
          <w:pPr>
            <w:pStyle w:val="6ACCEDC7784C490F9F793DB2579AABC0"/>
          </w:pPr>
          <w:r>
            <w:t>Full name:</w:t>
          </w:r>
        </w:p>
      </w:docPartBody>
    </w:docPart>
    <w:docPart>
      <w:docPartPr>
        <w:name w:val="114D47ED3CFC4DA1B901F5B44D92B094"/>
        <w:category>
          <w:name w:val="General"/>
          <w:gallery w:val="placeholder"/>
        </w:category>
        <w:types>
          <w:type w:val="bbPlcHdr"/>
        </w:types>
        <w:behaviors>
          <w:behavior w:val="content"/>
        </w:behaviors>
        <w:guid w:val="{B3DEC856-37DF-49CD-BD0E-63AC02FF16B3}"/>
      </w:docPartPr>
      <w:docPartBody>
        <w:p w:rsidR="00541C9A" w:rsidRDefault="00541C9A">
          <w:pPr>
            <w:pStyle w:val="114D47ED3CFC4DA1B901F5B44D92B094"/>
          </w:pPr>
          <w:r>
            <w:t>Relationship:</w:t>
          </w:r>
        </w:p>
      </w:docPartBody>
    </w:docPart>
    <w:docPart>
      <w:docPartPr>
        <w:name w:val="7A67363DD93E4C0F9B07C672FE72ECE0"/>
        <w:category>
          <w:name w:val="General"/>
          <w:gallery w:val="placeholder"/>
        </w:category>
        <w:types>
          <w:type w:val="bbPlcHdr"/>
        </w:types>
        <w:behaviors>
          <w:behavior w:val="content"/>
        </w:behaviors>
        <w:guid w:val="{50BB039D-27FB-4613-8DB5-185E4D055275}"/>
      </w:docPartPr>
      <w:docPartBody>
        <w:p w:rsidR="00541C9A" w:rsidRDefault="00541C9A">
          <w:pPr>
            <w:pStyle w:val="7A67363DD93E4C0F9B07C672FE72ECE0"/>
          </w:pPr>
          <w:r>
            <w:t>Company:</w:t>
          </w:r>
        </w:p>
      </w:docPartBody>
    </w:docPart>
    <w:docPart>
      <w:docPartPr>
        <w:name w:val="1E3499F6B2214E5F903BE7D33B836D48"/>
        <w:category>
          <w:name w:val="General"/>
          <w:gallery w:val="placeholder"/>
        </w:category>
        <w:types>
          <w:type w:val="bbPlcHdr"/>
        </w:types>
        <w:behaviors>
          <w:behavior w:val="content"/>
        </w:behaviors>
        <w:guid w:val="{CA4E3B10-0503-47BA-8F25-95C78F7E086E}"/>
      </w:docPartPr>
      <w:docPartBody>
        <w:p w:rsidR="00541C9A" w:rsidRDefault="00541C9A">
          <w:pPr>
            <w:pStyle w:val="1E3499F6B2214E5F903BE7D33B836D48"/>
          </w:pPr>
          <w:r>
            <w:t>Phone:</w:t>
          </w:r>
        </w:p>
      </w:docPartBody>
    </w:docPart>
    <w:docPart>
      <w:docPartPr>
        <w:name w:val="00A09FBBAE274306A7D8F3C66931E353"/>
        <w:category>
          <w:name w:val="General"/>
          <w:gallery w:val="placeholder"/>
        </w:category>
        <w:types>
          <w:type w:val="bbPlcHdr"/>
        </w:types>
        <w:behaviors>
          <w:behavior w:val="content"/>
        </w:behaviors>
        <w:guid w:val="{A93BDF4F-D94F-4A19-9BA0-B4F810E0FCF2}"/>
      </w:docPartPr>
      <w:docPartBody>
        <w:p w:rsidR="00541C9A" w:rsidRDefault="00541C9A">
          <w:pPr>
            <w:pStyle w:val="00A09FBBAE274306A7D8F3C66931E353"/>
          </w:pPr>
          <w:r>
            <w:t>Address:</w:t>
          </w:r>
        </w:p>
      </w:docPartBody>
    </w:docPart>
    <w:docPart>
      <w:docPartPr>
        <w:name w:val="E2EED2A40E204911AE8975BE2C510A94"/>
        <w:category>
          <w:name w:val="General"/>
          <w:gallery w:val="placeholder"/>
        </w:category>
        <w:types>
          <w:type w:val="bbPlcHdr"/>
        </w:types>
        <w:behaviors>
          <w:behavior w:val="content"/>
        </w:behaviors>
        <w:guid w:val="{7A153AEA-A56D-4306-BAD3-9CF8962CCE2A}"/>
      </w:docPartPr>
      <w:docPartBody>
        <w:p w:rsidR="00541C9A" w:rsidRDefault="00541C9A">
          <w:pPr>
            <w:pStyle w:val="E2EED2A40E204911AE8975BE2C510A94"/>
          </w:pPr>
          <w:r>
            <w:t>Email:</w:t>
          </w:r>
        </w:p>
      </w:docPartBody>
    </w:docPart>
    <w:docPart>
      <w:docPartPr>
        <w:name w:val="65DDC52D38EB4369BD90AC0A536C13FE"/>
        <w:category>
          <w:name w:val="General"/>
          <w:gallery w:val="placeholder"/>
        </w:category>
        <w:types>
          <w:type w:val="bbPlcHdr"/>
        </w:types>
        <w:behaviors>
          <w:behavior w:val="content"/>
        </w:behaviors>
        <w:guid w:val="{15E05C6E-A729-4C5E-9125-E800B755AB6C}"/>
      </w:docPartPr>
      <w:docPartBody>
        <w:p w:rsidR="00541C9A" w:rsidRDefault="00541C9A">
          <w:pPr>
            <w:pStyle w:val="65DDC52D38EB4369BD90AC0A536C13FE"/>
          </w:pPr>
          <w:r>
            <w:t>Previous Employment</w:t>
          </w:r>
        </w:p>
      </w:docPartBody>
    </w:docPart>
    <w:docPart>
      <w:docPartPr>
        <w:name w:val="3CCFD711068C4972BFC9E291DFCE757A"/>
        <w:category>
          <w:name w:val="General"/>
          <w:gallery w:val="placeholder"/>
        </w:category>
        <w:types>
          <w:type w:val="bbPlcHdr"/>
        </w:types>
        <w:behaviors>
          <w:behavior w:val="content"/>
        </w:behaviors>
        <w:guid w:val="{78EB5235-C3FF-4BF3-8BC1-3B9C6263D4BE}"/>
      </w:docPartPr>
      <w:docPartBody>
        <w:p w:rsidR="00541C9A" w:rsidRDefault="00541C9A">
          <w:pPr>
            <w:pStyle w:val="3CCFD711068C4972BFC9E291DFCE757A"/>
          </w:pPr>
          <w:r>
            <w:t>Company:</w:t>
          </w:r>
        </w:p>
      </w:docPartBody>
    </w:docPart>
    <w:docPart>
      <w:docPartPr>
        <w:name w:val="5556FB07558441C6A5EF555A97668FCC"/>
        <w:category>
          <w:name w:val="General"/>
          <w:gallery w:val="placeholder"/>
        </w:category>
        <w:types>
          <w:type w:val="bbPlcHdr"/>
        </w:types>
        <w:behaviors>
          <w:behavior w:val="content"/>
        </w:behaviors>
        <w:guid w:val="{A0796048-FF4A-4495-8AC1-4413DE2AFB37}"/>
      </w:docPartPr>
      <w:docPartBody>
        <w:p w:rsidR="00541C9A" w:rsidRDefault="00541C9A">
          <w:pPr>
            <w:pStyle w:val="5556FB07558441C6A5EF555A97668FCC"/>
          </w:pPr>
          <w:r>
            <w:t>Phone:</w:t>
          </w:r>
        </w:p>
      </w:docPartBody>
    </w:docPart>
    <w:docPart>
      <w:docPartPr>
        <w:name w:val="DC27EB1EEC69480689E39F024E584D04"/>
        <w:category>
          <w:name w:val="General"/>
          <w:gallery w:val="placeholder"/>
        </w:category>
        <w:types>
          <w:type w:val="bbPlcHdr"/>
        </w:types>
        <w:behaviors>
          <w:behavior w:val="content"/>
        </w:behaviors>
        <w:guid w:val="{5ED5EE49-E938-4AFA-8386-BED4923C7B3B}"/>
      </w:docPartPr>
      <w:docPartBody>
        <w:p w:rsidR="00541C9A" w:rsidRDefault="00541C9A">
          <w:pPr>
            <w:pStyle w:val="DC27EB1EEC69480689E39F024E584D04"/>
          </w:pPr>
          <w:r>
            <w:t>Address:</w:t>
          </w:r>
        </w:p>
      </w:docPartBody>
    </w:docPart>
    <w:docPart>
      <w:docPartPr>
        <w:name w:val="AFEF09EE9A4048EA8EB8132F1C9D755F"/>
        <w:category>
          <w:name w:val="General"/>
          <w:gallery w:val="placeholder"/>
        </w:category>
        <w:types>
          <w:type w:val="bbPlcHdr"/>
        </w:types>
        <w:behaviors>
          <w:behavior w:val="content"/>
        </w:behaviors>
        <w:guid w:val="{3922F0FC-9A7A-4D98-8581-D21B2D30157A}"/>
      </w:docPartPr>
      <w:docPartBody>
        <w:p w:rsidR="00541C9A" w:rsidRDefault="00541C9A">
          <w:pPr>
            <w:pStyle w:val="AFEF09EE9A4048EA8EB8132F1C9D755F"/>
          </w:pPr>
          <w:r>
            <w:t>Supervisor:</w:t>
          </w:r>
        </w:p>
      </w:docPartBody>
    </w:docPart>
    <w:docPart>
      <w:docPartPr>
        <w:name w:val="99B4087BB3E4455EAD61743741A83826"/>
        <w:category>
          <w:name w:val="General"/>
          <w:gallery w:val="placeholder"/>
        </w:category>
        <w:types>
          <w:type w:val="bbPlcHdr"/>
        </w:types>
        <w:behaviors>
          <w:behavior w:val="content"/>
        </w:behaviors>
        <w:guid w:val="{08C22C8C-4A74-4B00-B8FC-9FE72BBD31F4}"/>
      </w:docPartPr>
      <w:docPartBody>
        <w:p w:rsidR="00541C9A" w:rsidRDefault="00541C9A">
          <w:pPr>
            <w:pStyle w:val="99B4087BB3E4455EAD61743741A83826"/>
          </w:pPr>
          <w:r>
            <w:t>Job title:</w:t>
          </w:r>
        </w:p>
      </w:docPartBody>
    </w:docPart>
    <w:docPart>
      <w:docPartPr>
        <w:name w:val="E5CD0C372C86401B8179789B0A7D3932"/>
        <w:category>
          <w:name w:val="General"/>
          <w:gallery w:val="placeholder"/>
        </w:category>
        <w:types>
          <w:type w:val="bbPlcHdr"/>
        </w:types>
        <w:behaviors>
          <w:behavior w:val="content"/>
        </w:behaviors>
        <w:guid w:val="{3B3EFCB0-2A57-4CD4-9FEA-FA8D3F653821}"/>
      </w:docPartPr>
      <w:docPartBody>
        <w:p w:rsidR="00541C9A" w:rsidRDefault="00541C9A">
          <w:pPr>
            <w:pStyle w:val="E5CD0C372C86401B8179789B0A7D3932"/>
          </w:pPr>
          <w:r>
            <w:t>From:</w:t>
          </w:r>
        </w:p>
      </w:docPartBody>
    </w:docPart>
    <w:docPart>
      <w:docPartPr>
        <w:name w:val="749C0BED502440E58BB089350FCC731A"/>
        <w:category>
          <w:name w:val="General"/>
          <w:gallery w:val="placeholder"/>
        </w:category>
        <w:types>
          <w:type w:val="bbPlcHdr"/>
        </w:types>
        <w:behaviors>
          <w:behavior w:val="content"/>
        </w:behaviors>
        <w:guid w:val="{84B25A18-0B90-4816-A8A4-3F35C4234431}"/>
      </w:docPartPr>
      <w:docPartBody>
        <w:p w:rsidR="00541C9A" w:rsidRDefault="00541C9A">
          <w:pPr>
            <w:pStyle w:val="749C0BED502440E58BB089350FCC731A"/>
          </w:pPr>
          <w:r>
            <w:t>To:</w:t>
          </w:r>
        </w:p>
      </w:docPartBody>
    </w:docPart>
    <w:docPart>
      <w:docPartPr>
        <w:name w:val="300554E3F6854873836F59F66DC27E52"/>
        <w:category>
          <w:name w:val="General"/>
          <w:gallery w:val="placeholder"/>
        </w:category>
        <w:types>
          <w:type w:val="bbPlcHdr"/>
        </w:types>
        <w:behaviors>
          <w:behavior w:val="content"/>
        </w:behaviors>
        <w:guid w:val="{9EFDA1D7-687A-4748-9DF4-FB118FE86F7C}"/>
      </w:docPartPr>
      <w:docPartBody>
        <w:p w:rsidR="00541C9A" w:rsidRDefault="00541C9A">
          <w:pPr>
            <w:pStyle w:val="300554E3F6854873836F59F66DC27E52"/>
          </w:pPr>
          <w:r>
            <w:t>Responsibilities:</w:t>
          </w:r>
        </w:p>
      </w:docPartBody>
    </w:docPart>
    <w:docPart>
      <w:docPartPr>
        <w:name w:val="B127872678154CF395AAAD11F22653D6"/>
        <w:category>
          <w:name w:val="General"/>
          <w:gallery w:val="placeholder"/>
        </w:category>
        <w:types>
          <w:type w:val="bbPlcHdr"/>
        </w:types>
        <w:behaviors>
          <w:behavior w:val="content"/>
        </w:behaviors>
        <w:guid w:val="{4C949D8A-7220-401A-893F-409E91F9AE26}"/>
      </w:docPartPr>
      <w:docPartBody>
        <w:p w:rsidR="00541C9A" w:rsidRDefault="00541C9A">
          <w:pPr>
            <w:pStyle w:val="B127872678154CF395AAAD11F22653D6"/>
          </w:pPr>
          <w:r w:rsidRPr="005114CE">
            <w:t>May we contact your previous supervisor for a reference?</w:t>
          </w:r>
        </w:p>
      </w:docPartBody>
    </w:docPart>
    <w:docPart>
      <w:docPartPr>
        <w:name w:val="52CF53EFA83147E1A0E80E84C9000331"/>
        <w:category>
          <w:name w:val="General"/>
          <w:gallery w:val="placeholder"/>
        </w:category>
        <w:types>
          <w:type w:val="bbPlcHdr"/>
        </w:types>
        <w:behaviors>
          <w:behavior w:val="content"/>
        </w:behaviors>
        <w:guid w:val="{F28E472C-8F96-4160-ADBC-95DC2EDCF063}"/>
      </w:docPartPr>
      <w:docPartBody>
        <w:p w:rsidR="00541C9A" w:rsidRDefault="00541C9A">
          <w:pPr>
            <w:pStyle w:val="52CF53EFA83147E1A0E80E84C9000331"/>
          </w:pPr>
          <w:r>
            <w:t>Yes</w:t>
          </w:r>
        </w:p>
      </w:docPartBody>
    </w:docPart>
    <w:docPart>
      <w:docPartPr>
        <w:name w:val="2EAE3F0CC04F43F7A012C81F909EADB7"/>
        <w:category>
          <w:name w:val="General"/>
          <w:gallery w:val="placeholder"/>
        </w:category>
        <w:types>
          <w:type w:val="bbPlcHdr"/>
        </w:types>
        <w:behaviors>
          <w:behavior w:val="content"/>
        </w:behaviors>
        <w:guid w:val="{24DDD25F-95B0-4CD4-A22A-9E8DA410E54D}"/>
      </w:docPartPr>
      <w:docPartBody>
        <w:p w:rsidR="00541C9A" w:rsidRDefault="00541C9A">
          <w:pPr>
            <w:pStyle w:val="2EAE3F0CC04F43F7A012C81F909EADB7"/>
          </w:pPr>
          <w:r>
            <w:t>No</w:t>
          </w:r>
        </w:p>
      </w:docPartBody>
    </w:docPart>
    <w:docPart>
      <w:docPartPr>
        <w:name w:val="885FF253E4AE4FBD8FE2367E6DB9518F"/>
        <w:category>
          <w:name w:val="General"/>
          <w:gallery w:val="placeholder"/>
        </w:category>
        <w:types>
          <w:type w:val="bbPlcHdr"/>
        </w:types>
        <w:behaviors>
          <w:behavior w:val="content"/>
        </w:behaviors>
        <w:guid w:val="{35BD3C68-DB8E-4008-B112-8F4F586B6187}"/>
      </w:docPartPr>
      <w:docPartBody>
        <w:p w:rsidR="00541C9A" w:rsidRDefault="00541C9A">
          <w:pPr>
            <w:pStyle w:val="885FF253E4AE4FBD8FE2367E6DB9518F"/>
          </w:pPr>
          <w:r>
            <w:t>Company:</w:t>
          </w:r>
        </w:p>
      </w:docPartBody>
    </w:docPart>
    <w:docPart>
      <w:docPartPr>
        <w:name w:val="F9D856F39BF543358091552624710495"/>
        <w:category>
          <w:name w:val="General"/>
          <w:gallery w:val="placeholder"/>
        </w:category>
        <w:types>
          <w:type w:val="bbPlcHdr"/>
        </w:types>
        <w:behaviors>
          <w:behavior w:val="content"/>
        </w:behaviors>
        <w:guid w:val="{EBB6972F-86B7-47EB-AB10-8E2F51ABCEF4}"/>
      </w:docPartPr>
      <w:docPartBody>
        <w:p w:rsidR="00541C9A" w:rsidRDefault="00541C9A">
          <w:pPr>
            <w:pStyle w:val="F9D856F39BF543358091552624710495"/>
          </w:pPr>
          <w:r>
            <w:t>Phone:</w:t>
          </w:r>
        </w:p>
      </w:docPartBody>
    </w:docPart>
    <w:docPart>
      <w:docPartPr>
        <w:name w:val="2E16E22FFA074E91B2A66504312AF636"/>
        <w:category>
          <w:name w:val="General"/>
          <w:gallery w:val="placeholder"/>
        </w:category>
        <w:types>
          <w:type w:val="bbPlcHdr"/>
        </w:types>
        <w:behaviors>
          <w:behavior w:val="content"/>
        </w:behaviors>
        <w:guid w:val="{64EE04F2-4E86-435C-8FB6-5A4A529B1CF4}"/>
      </w:docPartPr>
      <w:docPartBody>
        <w:p w:rsidR="00541C9A" w:rsidRDefault="00541C9A">
          <w:pPr>
            <w:pStyle w:val="2E16E22FFA074E91B2A66504312AF636"/>
          </w:pPr>
          <w:r>
            <w:t>Address:</w:t>
          </w:r>
        </w:p>
      </w:docPartBody>
    </w:docPart>
    <w:docPart>
      <w:docPartPr>
        <w:name w:val="C56D2817B13549C5AD7B7E66D80DE09F"/>
        <w:category>
          <w:name w:val="General"/>
          <w:gallery w:val="placeholder"/>
        </w:category>
        <w:types>
          <w:type w:val="bbPlcHdr"/>
        </w:types>
        <w:behaviors>
          <w:behavior w:val="content"/>
        </w:behaviors>
        <w:guid w:val="{304E602A-73FE-479A-AD08-0BFD29D2608D}"/>
      </w:docPartPr>
      <w:docPartBody>
        <w:p w:rsidR="00541C9A" w:rsidRDefault="00541C9A">
          <w:pPr>
            <w:pStyle w:val="C56D2817B13549C5AD7B7E66D80DE09F"/>
          </w:pPr>
          <w:r>
            <w:t>Supervisor:</w:t>
          </w:r>
        </w:p>
      </w:docPartBody>
    </w:docPart>
    <w:docPart>
      <w:docPartPr>
        <w:name w:val="2AE04ED2E90F40359787A852F083FCBC"/>
        <w:category>
          <w:name w:val="General"/>
          <w:gallery w:val="placeholder"/>
        </w:category>
        <w:types>
          <w:type w:val="bbPlcHdr"/>
        </w:types>
        <w:behaviors>
          <w:behavior w:val="content"/>
        </w:behaviors>
        <w:guid w:val="{E17016DC-B077-44E4-8FD6-A3F76562A303}"/>
      </w:docPartPr>
      <w:docPartBody>
        <w:p w:rsidR="00541C9A" w:rsidRDefault="00541C9A">
          <w:pPr>
            <w:pStyle w:val="2AE04ED2E90F40359787A852F083FCBC"/>
          </w:pPr>
          <w:r>
            <w:t>Job title:</w:t>
          </w:r>
        </w:p>
      </w:docPartBody>
    </w:docPart>
    <w:docPart>
      <w:docPartPr>
        <w:name w:val="7671BFB146774F80AD1C440DAB6831CF"/>
        <w:category>
          <w:name w:val="General"/>
          <w:gallery w:val="placeholder"/>
        </w:category>
        <w:types>
          <w:type w:val="bbPlcHdr"/>
        </w:types>
        <w:behaviors>
          <w:behavior w:val="content"/>
        </w:behaviors>
        <w:guid w:val="{0E6144B3-59EC-4995-B17C-D984A2DC3363}"/>
      </w:docPartPr>
      <w:docPartBody>
        <w:p w:rsidR="00541C9A" w:rsidRDefault="00541C9A">
          <w:pPr>
            <w:pStyle w:val="7671BFB146774F80AD1C440DAB6831CF"/>
          </w:pPr>
          <w:r>
            <w:t>From:</w:t>
          </w:r>
        </w:p>
      </w:docPartBody>
    </w:docPart>
    <w:docPart>
      <w:docPartPr>
        <w:name w:val="AB00B138468C48F1BF14D3A425E098ED"/>
        <w:category>
          <w:name w:val="General"/>
          <w:gallery w:val="placeholder"/>
        </w:category>
        <w:types>
          <w:type w:val="bbPlcHdr"/>
        </w:types>
        <w:behaviors>
          <w:behavior w:val="content"/>
        </w:behaviors>
        <w:guid w:val="{43AB73E3-09D8-44D6-BA18-7D7CCB53E805}"/>
      </w:docPartPr>
      <w:docPartBody>
        <w:p w:rsidR="00541C9A" w:rsidRDefault="00541C9A">
          <w:pPr>
            <w:pStyle w:val="AB00B138468C48F1BF14D3A425E098ED"/>
          </w:pPr>
          <w:r>
            <w:t>To:</w:t>
          </w:r>
        </w:p>
      </w:docPartBody>
    </w:docPart>
    <w:docPart>
      <w:docPartPr>
        <w:name w:val="08BD5EE8CBA746FE8519EC4172167EA7"/>
        <w:category>
          <w:name w:val="General"/>
          <w:gallery w:val="placeholder"/>
        </w:category>
        <w:types>
          <w:type w:val="bbPlcHdr"/>
        </w:types>
        <w:behaviors>
          <w:behavior w:val="content"/>
        </w:behaviors>
        <w:guid w:val="{0F6BEA55-6268-4C32-BBA8-E1D331E5B628}"/>
      </w:docPartPr>
      <w:docPartBody>
        <w:p w:rsidR="00541C9A" w:rsidRDefault="00541C9A">
          <w:pPr>
            <w:pStyle w:val="08BD5EE8CBA746FE8519EC4172167EA7"/>
          </w:pPr>
          <w:r>
            <w:t>Responsibilities:</w:t>
          </w:r>
        </w:p>
      </w:docPartBody>
    </w:docPart>
    <w:docPart>
      <w:docPartPr>
        <w:name w:val="93C7D4ED350243878C94DA0061DFF820"/>
        <w:category>
          <w:name w:val="General"/>
          <w:gallery w:val="placeholder"/>
        </w:category>
        <w:types>
          <w:type w:val="bbPlcHdr"/>
        </w:types>
        <w:behaviors>
          <w:behavior w:val="content"/>
        </w:behaviors>
        <w:guid w:val="{DC740151-C5D2-4AE7-BB99-DFB13F3930A2}"/>
      </w:docPartPr>
      <w:docPartBody>
        <w:p w:rsidR="00541C9A" w:rsidRDefault="00541C9A">
          <w:pPr>
            <w:pStyle w:val="93C7D4ED350243878C94DA0061DFF820"/>
          </w:pPr>
          <w:r w:rsidRPr="005114CE">
            <w:t>May we contact your previous supervisor for a reference?</w:t>
          </w:r>
        </w:p>
      </w:docPartBody>
    </w:docPart>
    <w:docPart>
      <w:docPartPr>
        <w:name w:val="8673085F38F4476DAAB66AAAE0916866"/>
        <w:category>
          <w:name w:val="General"/>
          <w:gallery w:val="placeholder"/>
        </w:category>
        <w:types>
          <w:type w:val="bbPlcHdr"/>
        </w:types>
        <w:behaviors>
          <w:behavior w:val="content"/>
        </w:behaviors>
        <w:guid w:val="{D305A613-FFDD-4987-A141-519FBDAE5A0C}"/>
      </w:docPartPr>
      <w:docPartBody>
        <w:p w:rsidR="00541C9A" w:rsidRDefault="00541C9A">
          <w:pPr>
            <w:pStyle w:val="8673085F38F4476DAAB66AAAE0916866"/>
          </w:pPr>
          <w:r>
            <w:t>Yes</w:t>
          </w:r>
        </w:p>
      </w:docPartBody>
    </w:docPart>
    <w:docPart>
      <w:docPartPr>
        <w:name w:val="98BD840AF85D4A538E36ED7952C22EBF"/>
        <w:category>
          <w:name w:val="General"/>
          <w:gallery w:val="placeholder"/>
        </w:category>
        <w:types>
          <w:type w:val="bbPlcHdr"/>
        </w:types>
        <w:behaviors>
          <w:behavior w:val="content"/>
        </w:behaviors>
        <w:guid w:val="{46001D47-7FD8-434B-802E-FF22192465F3}"/>
      </w:docPartPr>
      <w:docPartBody>
        <w:p w:rsidR="00541C9A" w:rsidRDefault="00541C9A">
          <w:pPr>
            <w:pStyle w:val="98BD840AF85D4A538E36ED7952C22EBF"/>
          </w:pPr>
          <w:r>
            <w:t>No</w:t>
          </w:r>
        </w:p>
      </w:docPartBody>
    </w:docPart>
    <w:docPart>
      <w:docPartPr>
        <w:name w:val="AB2B861900704A8FA254A2DB3B2C1E97"/>
        <w:category>
          <w:name w:val="General"/>
          <w:gallery w:val="placeholder"/>
        </w:category>
        <w:types>
          <w:type w:val="bbPlcHdr"/>
        </w:types>
        <w:behaviors>
          <w:behavior w:val="content"/>
        </w:behaviors>
        <w:guid w:val="{AAE62226-D654-47DD-A650-6C0AD8E37BD0}"/>
      </w:docPartPr>
      <w:docPartBody>
        <w:p w:rsidR="00541C9A" w:rsidRDefault="00541C9A">
          <w:pPr>
            <w:pStyle w:val="AB2B861900704A8FA254A2DB3B2C1E97"/>
          </w:pPr>
          <w:r>
            <w:t>Company:</w:t>
          </w:r>
        </w:p>
      </w:docPartBody>
    </w:docPart>
    <w:docPart>
      <w:docPartPr>
        <w:name w:val="24579FDF571045B49577BDFBBDDD922C"/>
        <w:category>
          <w:name w:val="General"/>
          <w:gallery w:val="placeholder"/>
        </w:category>
        <w:types>
          <w:type w:val="bbPlcHdr"/>
        </w:types>
        <w:behaviors>
          <w:behavior w:val="content"/>
        </w:behaviors>
        <w:guid w:val="{0A6D0CB2-8BEE-4C11-B2F0-FF9CA5AD77F7}"/>
      </w:docPartPr>
      <w:docPartBody>
        <w:p w:rsidR="00541C9A" w:rsidRDefault="00541C9A">
          <w:pPr>
            <w:pStyle w:val="24579FDF571045B49577BDFBBDDD922C"/>
          </w:pPr>
          <w:r>
            <w:t>Phone:</w:t>
          </w:r>
        </w:p>
      </w:docPartBody>
    </w:docPart>
    <w:docPart>
      <w:docPartPr>
        <w:name w:val="926AF317EF1A41D6830DC7C7379DA98E"/>
        <w:category>
          <w:name w:val="General"/>
          <w:gallery w:val="placeholder"/>
        </w:category>
        <w:types>
          <w:type w:val="bbPlcHdr"/>
        </w:types>
        <w:behaviors>
          <w:behavior w:val="content"/>
        </w:behaviors>
        <w:guid w:val="{74B4CAD3-8966-4978-9458-9E891C1EE999}"/>
      </w:docPartPr>
      <w:docPartBody>
        <w:p w:rsidR="00541C9A" w:rsidRDefault="00541C9A">
          <w:pPr>
            <w:pStyle w:val="926AF317EF1A41D6830DC7C7379DA98E"/>
          </w:pPr>
          <w:r>
            <w:t>Address:</w:t>
          </w:r>
        </w:p>
      </w:docPartBody>
    </w:docPart>
    <w:docPart>
      <w:docPartPr>
        <w:name w:val="7AD41A36365440D4BBA24EDEC9B657D8"/>
        <w:category>
          <w:name w:val="General"/>
          <w:gallery w:val="placeholder"/>
        </w:category>
        <w:types>
          <w:type w:val="bbPlcHdr"/>
        </w:types>
        <w:behaviors>
          <w:behavior w:val="content"/>
        </w:behaviors>
        <w:guid w:val="{7B79A7F0-59F9-4337-BFD5-5C20365FA8A3}"/>
      </w:docPartPr>
      <w:docPartBody>
        <w:p w:rsidR="00541C9A" w:rsidRDefault="00541C9A">
          <w:pPr>
            <w:pStyle w:val="7AD41A36365440D4BBA24EDEC9B657D8"/>
          </w:pPr>
          <w:r>
            <w:t>Supervisor:</w:t>
          </w:r>
        </w:p>
      </w:docPartBody>
    </w:docPart>
    <w:docPart>
      <w:docPartPr>
        <w:name w:val="8DCD023CF1CB4ADDBB338C12AC55FC8C"/>
        <w:category>
          <w:name w:val="General"/>
          <w:gallery w:val="placeholder"/>
        </w:category>
        <w:types>
          <w:type w:val="bbPlcHdr"/>
        </w:types>
        <w:behaviors>
          <w:behavior w:val="content"/>
        </w:behaviors>
        <w:guid w:val="{75378C24-64A6-462D-A2CD-2408AFBA7774}"/>
      </w:docPartPr>
      <w:docPartBody>
        <w:p w:rsidR="00541C9A" w:rsidRDefault="00541C9A">
          <w:pPr>
            <w:pStyle w:val="8DCD023CF1CB4ADDBB338C12AC55FC8C"/>
          </w:pPr>
          <w:r>
            <w:t>Job title:</w:t>
          </w:r>
        </w:p>
      </w:docPartBody>
    </w:docPart>
    <w:docPart>
      <w:docPartPr>
        <w:name w:val="C1AE1AED72B948389965C6930056A3DB"/>
        <w:category>
          <w:name w:val="General"/>
          <w:gallery w:val="placeholder"/>
        </w:category>
        <w:types>
          <w:type w:val="bbPlcHdr"/>
        </w:types>
        <w:behaviors>
          <w:behavior w:val="content"/>
        </w:behaviors>
        <w:guid w:val="{F6364DA2-6A6D-4024-9524-F70C06AFE0A9}"/>
      </w:docPartPr>
      <w:docPartBody>
        <w:p w:rsidR="00541C9A" w:rsidRDefault="00541C9A">
          <w:pPr>
            <w:pStyle w:val="C1AE1AED72B948389965C6930056A3DB"/>
          </w:pPr>
          <w:r>
            <w:t>From:</w:t>
          </w:r>
        </w:p>
      </w:docPartBody>
    </w:docPart>
    <w:docPart>
      <w:docPartPr>
        <w:name w:val="B8B78B6EC84E48D8A691061B44AE7BB8"/>
        <w:category>
          <w:name w:val="General"/>
          <w:gallery w:val="placeholder"/>
        </w:category>
        <w:types>
          <w:type w:val="bbPlcHdr"/>
        </w:types>
        <w:behaviors>
          <w:behavior w:val="content"/>
        </w:behaviors>
        <w:guid w:val="{2081AEB7-0DD6-419E-9B6A-DE29947C8824}"/>
      </w:docPartPr>
      <w:docPartBody>
        <w:p w:rsidR="00541C9A" w:rsidRDefault="00541C9A">
          <w:pPr>
            <w:pStyle w:val="B8B78B6EC84E48D8A691061B44AE7BB8"/>
          </w:pPr>
          <w:r>
            <w:t>To:</w:t>
          </w:r>
        </w:p>
      </w:docPartBody>
    </w:docPart>
    <w:docPart>
      <w:docPartPr>
        <w:name w:val="D8261FC66DE844BD8E65FDB8E3FA5534"/>
        <w:category>
          <w:name w:val="General"/>
          <w:gallery w:val="placeholder"/>
        </w:category>
        <w:types>
          <w:type w:val="bbPlcHdr"/>
        </w:types>
        <w:behaviors>
          <w:behavior w:val="content"/>
        </w:behaviors>
        <w:guid w:val="{25482E41-406A-42B5-A420-74400D02B7F6}"/>
      </w:docPartPr>
      <w:docPartBody>
        <w:p w:rsidR="00541C9A" w:rsidRDefault="00541C9A">
          <w:pPr>
            <w:pStyle w:val="D8261FC66DE844BD8E65FDB8E3FA5534"/>
          </w:pPr>
          <w:r>
            <w:t>Responsibilities:</w:t>
          </w:r>
        </w:p>
      </w:docPartBody>
    </w:docPart>
    <w:docPart>
      <w:docPartPr>
        <w:name w:val="6C4606F7A0254078AFF47CF3D45A776C"/>
        <w:category>
          <w:name w:val="General"/>
          <w:gallery w:val="placeholder"/>
        </w:category>
        <w:types>
          <w:type w:val="bbPlcHdr"/>
        </w:types>
        <w:behaviors>
          <w:behavior w:val="content"/>
        </w:behaviors>
        <w:guid w:val="{A5E2D518-22C4-4685-BC9B-3A392FE0D4ED}"/>
      </w:docPartPr>
      <w:docPartBody>
        <w:p w:rsidR="00541C9A" w:rsidRDefault="00541C9A">
          <w:pPr>
            <w:pStyle w:val="6C4606F7A0254078AFF47CF3D45A776C"/>
          </w:pPr>
          <w:r w:rsidRPr="005114CE">
            <w:t>May we contact your previous supervisor for a reference?</w:t>
          </w:r>
        </w:p>
      </w:docPartBody>
    </w:docPart>
    <w:docPart>
      <w:docPartPr>
        <w:name w:val="5CEEE5B3E78943A68CBB6C0B6030C644"/>
        <w:category>
          <w:name w:val="General"/>
          <w:gallery w:val="placeholder"/>
        </w:category>
        <w:types>
          <w:type w:val="bbPlcHdr"/>
        </w:types>
        <w:behaviors>
          <w:behavior w:val="content"/>
        </w:behaviors>
        <w:guid w:val="{7AA89B7A-1303-4A85-BEAE-CC078AD3BFE2}"/>
      </w:docPartPr>
      <w:docPartBody>
        <w:p w:rsidR="00541C9A" w:rsidRDefault="00541C9A">
          <w:pPr>
            <w:pStyle w:val="5CEEE5B3E78943A68CBB6C0B6030C644"/>
          </w:pPr>
          <w:r>
            <w:t>Yes</w:t>
          </w:r>
        </w:p>
      </w:docPartBody>
    </w:docPart>
    <w:docPart>
      <w:docPartPr>
        <w:name w:val="612835D448B243BE9534BAD341ECAE93"/>
        <w:category>
          <w:name w:val="General"/>
          <w:gallery w:val="placeholder"/>
        </w:category>
        <w:types>
          <w:type w:val="bbPlcHdr"/>
        </w:types>
        <w:behaviors>
          <w:behavior w:val="content"/>
        </w:behaviors>
        <w:guid w:val="{B18491BD-2CBF-4536-BEE3-1A592232CBAA}"/>
      </w:docPartPr>
      <w:docPartBody>
        <w:p w:rsidR="00541C9A" w:rsidRDefault="00541C9A">
          <w:pPr>
            <w:pStyle w:val="612835D448B243BE9534BAD341ECAE93"/>
          </w:pPr>
          <w:r>
            <w:t>No</w:t>
          </w:r>
        </w:p>
      </w:docPartBody>
    </w:docPart>
    <w:docPart>
      <w:docPartPr>
        <w:name w:val="40FDF3B581AC4F0C8837574312AC1E0D"/>
        <w:category>
          <w:name w:val="General"/>
          <w:gallery w:val="placeholder"/>
        </w:category>
        <w:types>
          <w:type w:val="bbPlcHdr"/>
        </w:types>
        <w:behaviors>
          <w:behavior w:val="content"/>
        </w:behaviors>
        <w:guid w:val="{552EF7C7-B516-4AEB-B1DC-AC405615BBB7}"/>
      </w:docPartPr>
      <w:docPartBody>
        <w:p w:rsidR="00541C9A" w:rsidRDefault="00541C9A">
          <w:pPr>
            <w:pStyle w:val="40FDF3B581AC4F0C8837574312AC1E0D"/>
          </w:pPr>
          <w:r>
            <w:t>Military Service</w:t>
          </w:r>
        </w:p>
      </w:docPartBody>
    </w:docPart>
    <w:docPart>
      <w:docPartPr>
        <w:name w:val="57F49BE7BAFE4A699107821F8935E7AE"/>
        <w:category>
          <w:name w:val="General"/>
          <w:gallery w:val="placeholder"/>
        </w:category>
        <w:types>
          <w:type w:val="bbPlcHdr"/>
        </w:types>
        <w:behaviors>
          <w:behavior w:val="content"/>
        </w:behaviors>
        <w:guid w:val="{E0634BA0-BF33-4F16-94BA-C9B591820EA9}"/>
      </w:docPartPr>
      <w:docPartBody>
        <w:p w:rsidR="00541C9A" w:rsidRDefault="00541C9A">
          <w:pPr>
            <w:pStyle w:val="57F49BE7BAFE4A699107821F8935E7AE"/>
          </w:pPr>
          <w:r>
            <w:t>Branch:</w:t>
          </w:r>
        </w:p>
      </w:docPartBody>
    </w:docPart>
    <w:docPart>
      <w:docPartPr>
        <w:name w:val="3131F3DE0008450FA2778FF93C674F60"/>
        <w:category>
          <w:name w:val="General"/>
          <w:gallery w:val="placeholder"/>
        </w:category>
        <w:types>
          <w:type w:val="bbPlcHdr"/>
        </w:types>
        <w:behaviors>
          <w:behavior w:val="content"/>
        </w:behaviors>
        <w:guid w:val="{9C74CE3E-9BB0-44B9-B810-3253A61D1110}"/>
      </w:docPartPr>
      <w:docPartBody>
        <w:p w:rsidR="00541C9A" w:rsidRDefault="00541C9A">
          <w:pPr>
            <w:pStyle w:val="3131F3DE0008450FA2778FF93C674F60"/>
          </w:pPr>
          <w:r>
            <w:t>From:</w:t>
          </w:r>
        </w:p>
      </w:docPartBody>
    </w:docPart>
    <w:docPart>
      <w:docPartPr>
        <w:name w:val="A8C083D80B1042E7AEEE5CDC0773C102"/>
        <w:category>
          <w:name w:val="General"/>
          <w:gallery w:val="placeholder"/>
        </w:category>
        <w:types>
          <w:type w:val="bbPlcHdr"/>
        </w:types>
        <w:behaviors>
          <w:behavior w:val="content"/>
        </w:behaviors>
        <w:guid w:val="{33C7E387-CC86-454D-8917-6436624B946B}"/>
      </w:docPartPr>
      <w:docPartBody>
        <w:p w:rsidR="00541C9A" w:rsidRDefault="00541C9A">
          <w:pPr>
            <w:pStyle w:val="A8C083D80B1042E7AEEE5CDC0773C102"/>
          </w:pPr>
          <w:r>
            <w:t>To:</w:t>
          </w:r>
        </w:p>
      </w:docPartBody>
    </w:docPart>
    <w:docPart>
      <w:docPartPr>
        <w:name w:val="29D6AD4216F34F28B60DF3DBA2D52B58"/>
        <w:category>
          <w:name w:val="General"/>
          <w:gallery w:val="placeholder"/>
        </w:category>
        <w:types>
          <w:type w:val="bbPlcHdr"/>
        </w:types>
        <w:behaviors>
          <w:behavior w:val="content"/>
        </w:behaviors>
        <w:guid w:val="{DCE9C0ED-343F-4CE0-8133-CC1530036F71}"/>
      </w:docPartPr>
      <w:docPartBody>
        <w:p w:rsidR="00541C9A" w:rsidRDefault="00541C9A">
          <w:pPr>
            <w:pStyle w:val="29D6AD4216F34F28B60DF3DBA2D52B58"/>
          </w:pPr>
          <w:r>
            <w:t>Rank at discharge</w:t>
          </w:r>
          <w:r w:rsidRPr="005114CE">
            <w:t>:</w:t>
          </w:r>
        </w:p>
      </w:docPartBody>
    </w:docPart>
    <w:docPart>
      <w:docPartPr>
        <w:name w:val="07D7E9919ACA4E9B967CE1EA84295700"/>
        <w:category>
          <w:name w:val="General"/>
          <w:gallery w:val="placeholder"/>
        </w:category>
        <w:types>
          <w:type w:val="bbPlcHdr"/>
        </w:types>
        <w:behaviors>
          <w:behavior w:val="content"/>
        </w:behaviors>
        <w:guid w:val="{9EE79CB3-2787-4B25-8DBF-4BFF08B02EE1}"/>
      </w:docPartPr>
      <w:docPartBody>
        <w:p w:rsidR="00541C9A" w:rsidRDefault="00541C9A">
          <w:pPr>
            <w:pStyle w:val="07D7E9919ACA4E9B967CE1EA84295700"/>
          </w:pPr>
          <w:r>
            <w:t>Type of discharge:</w:t>
          </w:r>
        </w:p>
      </w:docPartBody>
    </w:docPart>
    <w:docPart>
      <w:docPartPr>
        <w:name w:val="DD7C41B5BB8C4FDEB790E69B65B0F188"/>
        <w:category>
          <w:name w:val="General"/>
          <w:gallery w:val="placeholder"/>
        </w:category>
        <w:types>
          <w:type w:val="bbPlcHdr"/>
        </w:types>
        <w:behaviors>
          <w:behavior w:val="content"/>
        </w:behaviors>
        <w:guid w:val="{A65C262D-BCF2-45D5-997A-95136136EE3D}"/>
      </w:docPartPr>
      <w:docPartBody>
        <w:p w:rsidR="00541C9A" w:rsidRDefault="00541C9A">
          <w:pPr>
            <w:pStyle w:val="DD7C41B5BB8C4FDEB790E69B65B0F188"/>
          </w:pPr>
          <w:r w:rsidRPr="005114CE">
            <w:t>If other than honorable, explain:</w:t>
          </w:r>
        </w:p>
      </w:docPartBody>
    </w:docPart>
    <w:docPart>
      <w:docPartPr>
        <w:name w:val="9ED716158A1D4F4EB1157AA02F324578"/>
        <w:category>
          <w:name w:val="General"/>
          <w:gallery w:val="placeholder"/>
        </w:category>
        <w:types>
          <w:type w:val="bbPlcHdr"/>
        </w:types>
        <w:behaviors>
          <w:behavior w:val="content"/>
        </w:behaviors>
        <w:guid w:val="{B398EB45-8881-4226-A737-D4EBFB3BC609}"/>
      </w:docPartPr>
      <w:docPartBody>
        <w:p w:rsidR="00541C9A" w:rsidRDefault="00541C9A">
          <w:pPr>
            <w:pStyle w:val="9ED716158A1D4F4EB1157AA02F324578"/>
          </w:pPr>
          <w:r w:rsidRPr="002A031C">
            <w:t xml:space="preserve">I certify that my answers are true and complete to the best of my knowledge. </w:t>
          </w:r>
          <w:r>
            <w:t xml:space="preserve"> </w:t>
          </w:r>
        </w:p>
      </w:docPartBody>
    </w:docPart>
    <w:docPart>
      <w:docPartPr>
        <w:name w:val="D2BCFF7EA14E4934AB73B17DA333778B"/>
        <w:category>
          <w:name w:val="General"/>
          <w:gallery w:val="placeholder"/>
        </w:category>
        <w:types>
          <w:type w:val="bbPlcHdr"/>
        </w:types>
        <w:behaviors>
          <w:behavior w:val="content"/>
        </w:behaviors>
        <w:guid w:val="{5DDBF79B-FD49-4100-813B-B831C6AF1CD1}"/>
      </w:docPartPr>
      <w:docPartBody>
        <w:p w:rsidR="00541C9A" w:rsidRDefault="00541C9A">
          <w:pPr>
            <w:pStyle w:val="D2BCFF7EA14E4934AB73B17DA333778B"/>
          </w:pPr>
          <w:r w:rsidRPr="002A031C">
            <w:t>If this application leads to employment, I understand that false or misleading information in my application or interview may result in my release.</w:t>
          </w:r>
        </w:p>
      </w:docPartBody>
    </w:docPart>
    <w:docPart>
      <w:docPartPr>
        <w:name w:val="B3D4525E1655474AA628856071ADF6F3"/>
        <w:category>
          <w:name w:val="General"/>
          <w:gallery w:val="placeholder"/>
        </w:category>
        <w:types>
          <w:type w:val="bbPlcHdr"/>
        </w:types>
        <w:behaviors>
          <w:behavior w:val="content"/>
        </w:behaviors>
        <w:guid w:val="{572EF11E-FA27-42A4-B1F1-CC65CC635A5B}"/>
      </w:docPartPr>
      <w:docPartBody>
        <w:p w:rsidR="00541C9A" w:rsidRDefault="00541C9A">
          <w:pPr>
            <w:pStyle w:val="B3D4525E1655474AA628856071ADF6F3"/>
          </w:pPr>
          <w:r>
            <w:t>Signature</w:t>
          </w:r>
          <w:r w:rsidRPr="005114CE">
            <w:t>:</w:t>
          </w:r>
        </w:p>
      </w:docPartBody>
    </w:docPart>
    <w:docPart>
      <w:docPartPr>
        <w:name w:val="0E923FB6EEA443CAA6DF869F96DBE816"/>
        <w:category>
          <w:name w:val="General"/>
          <w:gallery w:val="placeholder"/>
        </w:category>
        <w:types>
          <w:type w:val="bbPlcHdr"/>
        </w:types>
        <w:behaviors>
          <w:behavior w:val="content"/>
        </w:behaviors>
        <w:guid w:val="{164BC3A4-269F-44EA-9CD3-31D5E92E369C}"/>
      </w:docPartPr>
      <w:docPartBody>
        <w:p w:rsidR="00541C9A" w:rsidRDefault="00541C9A">
          <w:pPr>
            <w:pStyle w:val="0E923FB6EEA443CAA6DF869F96DBE816"/>
          </w:pPr>
          <w:r>
            <w:t>Date:</w:t>
          </w:r>
        </w:p>
      </w:docPartBody>
    </w:docPart>
    <w:docPart>
      <w:docPartPr>
        <w:name w:val="07F665FF3D784A2D99BBCF09C83AB46E"/>
        <w:category>
          <w:name w:val="General"/>
          <w:gallery w:val="placeholder"/>
        </w:category>
        <w:types>
          <w:type w:val="bbPlcHdr"/>
        </w:types>
        <w:behaviors>
          <w:behavior w:val="content"/>
        </w:behaviors>
        <w:guid w:val="{3BED1F28-82BC-4A3C-938D-14E9DEFAF873}"/>
      </w:docPartPr>
      <w:docPartBody>
        <w:p w:rsidR="00541C9A" w:rsidRDefault="00D11F65" w:rsidP="00D11F65">
          <w:pPr>
            <w:pStyle w:val="07F665FF3D784A2D99BBCF09C83AB46E"/>
          </w:pPr>
          <w:r w:rsidRPr="005114CE">
            <w:t>Are you a citizen of the</w:t>
          </w:r>
          <w:r>
            <w:t xml:space="preserve"> </w:t>
          </w:r>
          <w:r w:rsidRPr="005114CE">
            <w:t>United States?</w:t>
          </w:r>
        </w:p>
      </w:docPartBody>
    </w:docPart>
    <w:docPart>
      <w:docPartPr>
        <w:name w:val="E47BDE6C62724FF2B27FEC8C3F2F807E"/>
        <w:category>
          <w:name w:val="General"/>
          <w:gallery w:val="placeholder"/>
        </w:category>
        <w:types>
          <w:type w:val="bbPlcHdr"/>
        </w:types>
        <w:behaviors>
          <w:behavior w:val="content"/>
        </w:behaviors>
        <w:guid w:val="{FA8445E7-A410-4009-BDB3-0F5880D95E0A}"/>
      </w:docPartPr>
      <w:docPartBody>
        <w:p w:rsidR="00541C9A" w:rsidRDefault="00D11F65" w:rsidP="00D11F65">
          <w:pPr>
            <w:pStyle w:val="E47BDE6C62724FF2B27FEC8C3F2F807E"/>
          </w:pPr>
          <w:r>
            <w:t>Yes</w:t>
          </w:r>
        </w:p>
      </w:docPartBody>
    </w:docPart>
    <w:docPart>
      <w:docPartPr>
        <w:name w:val="8BE6DF2BCBB44717B00B72C7DF7CE85D"/>
        <w:category>
          <w:name w:val="General"/>
          <w:gallery w:val="placeholder"/>
        </w:category>
        <w:types>
          <w:type w:val="bbPlcHdr"/>
        </w:types>
        <w:behaviors>
          <w:behavior w:val="content"/>
        </w:behaviors>
        <w:guid w:val="{AEF2CE0A-946B-487B-B7F8-0ADD54027EEF}"/>
      </w:docPartPr>
      <w:docPartBody>
        <w:p w:rsidR="00541C9A" w:rsidRDefault="00D11F65" w:rsidP="00D11F65">
          <w:pPr>
            <w:pStyle w:val="8BE6DF2BCBB44717B00B72C7DF7CE85D"/>
          </w:pPr>
          <w:r>
            <w:t>No</w:t>
          </w:r>
        </w:p>
      </w:docPartBody>
    </w:docPart>
    <w:docPart>
      <w:docPartPr>
        <w:name w:val="9B3338EFA82A4B7ABFA33288472055CB"/>
        <w:category>
          <w:name w:val="General"/>
          <w:gallery w:val="placeholder"/>
        </w:category>
        <w:types>
          <w:type w:val="bbPlcHdr"/>
        </w:types>
        <w:behaviors>
          <w:behavior w:val="content"/>
        </w:behaviors>
        <w:guid w:val="{56131C86-92B4-4B1A-A534-1A2D7201F1CE}"/>
      </w:docPartPr>
      <w:docPartBody>
        <w:p w:rsidR="00541C9A" w:rsidRDefault="00D11F65" w:rsidP="00D11F65">
          <w:pPr>
            <w:pStyle w:val="9B3338EFA82A4B7ABFA33288472055CB"/>
          </w:pPr>
          <w:r>
            <w:t>Yes</w:t>
          </w:r>
        </w:p>
      </w:docPartBody>
    </w:docPart>
    <w:docPart>
      <w:docPartPr>
        <w:name w:val="7CEA8CABF4A34E0793C6C46FCF59C156"/>
        <w:category>
          <w:name w:val="General"/>
          <w:gallery w:val="placeholder"/>
        </w:category>
        <w:types>
          <w:type w:val="bbPlcHdr"/>
        </w:types>
        <w:behaviors>
          <w:behavior w:val="content"/>
        </w:behaviors>
        <w:guid w:val="{8AD3059B-1707-4A49-AF59-155481F89D84}"/>
      </w:docPartPr>
      <w:docPartBody>
        <w:p w:rsidR="00541C9A" w:rsidRDefault="00D11F65" w:rsidP="00D11F65">
          <w:pPr>
            <w:pStyle w:val="7CEA8CABF4A34E0793C6C46FCF59C156"/>
          </w:pPr>
          <w:r>
            <w:t>No</w:t>
          </w:r>
        </w:p>
      </w:docPartBody>
    </w:docPart>
    <w:docPart>
      <w:docPartPr>
        <w:name w:val="AA27F44CFECD4F83AF18570D2C1C1CEB"/>
        <w:category>
          <w:name w:val="General"/>
          <w:gallery w:val="placeholder"/>
        </w:category>
        <w:types>
          <w:type w:val="bbPlcHdr"/>
        </w:types>
        <w:behaviors>
          <w:behavior w:val="content"/>
        </w:behaviors>
        <w:guid w:val="{357982C0-1980-4141-BE6F-EA9A1F4DF931}"/>
      </w:docPartPr>
      <w:docPartBody>
        <w:p w:rsidR="00541C9A" w:rsidRDefault="00D11F65" w:rsidP="00D11F65">
          <w:pPr>
            <w:pStyle w:val="AA27F44CFECD4F83AF18570D2C1C1CEB"/>
          </w:pPr>
          <w:r>
            <w:t>If yes, explain?</w:t>
          </w:r>
        </w:p>
      </w:docPartBody>
    </w:docPart>
    <w:docPart>
      <w:docPartPr>
        <w:name w:val="EF88B6DB51A0411092695DED3DE6D055"/>
        <w:category>
          <w:name w:val="General"/>
          <w:gallery w:val="placeholder"/>
        </w:category>
        <w:types>
          <w:type w:val="bbPlcHdr"/>
        </w:types>
        <w:behaviors>
          <w:behavior w:val="content"/>
        </w:behaviors>
        <w:guid w:val="{2AFA4AF5-3168-4E5C-8D43-C4B20E34D4D4}"/>
      </w:docPartPr>
      <w:docPartBody>
        <w:p w:rsidR="00541C9A" w:rsidRDefault="00D11F65" w:rsidP="00D11F65">
          <w:pPr>
            <w:pStyle w:val="EF88B6DB51A0411092695DED3DE6D055"/>
          </w:pPr>
          <w:r>
            <w:t>Full name:</w:t>
          </w:r>
        </w:p>
      </w:docPartBody>
    </w:docPart>
    <w:docPart>
      <w:docPartPr>
        <w:name w:val="BFC907DA4F634F31A75C2C8CA5FE23B5"/>
        <w:category>
          <w:name w:val="General"/>
          <w:gallery w:val="placeholder"/>
        </w:category>
        <w:types>
          <w:type w:val="bbPlcHdr"/>
        </w:types>
        <w:behaviors>
          <w:behavior w:val="content"/>
        </w:behaviors>
        <w:guid w:val="{EC6D8132-B8B7-470A-AF19-B7A198B8201E}"/>
      </w:docPartPr>
      <w:docPartBody>
        <w:p w:rsidR="00541C9A" w:rsidRDefault="00D11F65" w:rsidP="00D11F65">
          <w:pPr>
            <w:pStyle w:val="BFC907DA4F634F31A75C2C8CA5FE23B5"/>
          </w:pPr>
          <w:r>
            <w:t>Relationship:</w:t>
          </w:r>
        </w:p>
      </w:docPartBody>
    </w:docPart>
    <w:docPart>
      <w:docPartPr>
        <w:name w:val="115E016642124428ABFE7F7A09163375"/>
        <w:category>
          <w:name w:val="General"/>
          <w:gallery w:val="placeholder"/>
        </w:category>
        <w:types>
          <w:type w:val="bbPlcHdr"/>
        </w:types>
        <w:behaviors>
          <w:behavior w:val="content"/>
        </w:behaviors>
        <w:guid w:val="{4C8320D2-94C3-40D9-93D0-385FE1D06C6A}"/>
      </w:docPartPr>
      <w:docPartBody>
        <w:p w:rsidR="00541C9A" w:rsidRDefault="00D11F65" w:rsidP="00D11F65">
          <w:pPr>
            <w:pStyle w:val="115E016642124428ABFE7F7A09163375"/>
          </w:pPr>
          <w:r>
            <w:t>Phone:</w:t>
          </w:r>
        </w:p>
      </w:docPartBody>
    </w:docPart>
    <w:docPart>
      <w:docPartPr>
        <w:name w:val="860EA6A238B740BA988BE77E323692F2"/>
        <w:category>
          <w:name w:val="General"/>
          <w:gallery w:val="placeholder"/>
        </w:category>
        <w:types>
          <w:type w:val="bbPlcHdr"/>
        </w:types>
        <w:behaviors>
          <w:behavior w:val="content"/>
        </w:behaviors>
        <w:guid w:val="{F60ACB8C-1D93-478E-BEAF-BB7C9D46C546}"/>
      </w:docPartPr>
      <w:docPartBody>
        <w:p w:rsidR="00541C9A" w:rsidRDefault="00D11F65" w:rsidP="00D11F65">
          <w:pPr>
            <w:pStyle w:val="860EA6A238B740BA988BE77E323692F2"/>
          </w:pPr>
          <w:r>
            <w:t>Address:</w:t>
          </w:r>
        </w:p>
      </w:docPartBody>
    </w:docPart>
    <w:docPart>
      <w:docPartPr>
        <w:name w:val="51B618BF4F79402595339E3566273CA0"/>
        <w:category>
          <w:name w:val="General"/>
          <w:gallery w:val="placeholder"/>
        </w:category>
        <w:types>
          <w:type w:val="bbPlcHdr"/>
        </w:types>
        <w:behaviors>
          <w:behavior w:val="content"/>
        </w:behaviors>
        <w:guid w:val="{C7037C19-7F5F-4AE5-81E0-9CFD7AFF0B74}"/>
      </w:docPartPr>
      <w:docPartBody>
        <w:p w:rsidR="00541C9A" w:rsidRDefault="00D11F65" w:rsidP="00D11F65">
          <w:pPr>
            <w:pStyle w:val="51B618BF4F79402595339E3566273CA0"/>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65"/>
    <w:rsid w:val="004541CF"/>
    <w:rsid w:val="00541C9A"/>
    <w:rsid w:val="00D11F65"/>
    <w:rsid w:val="00ED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C7FFA103E4FB8A43B23293A65D0BB">
    <w:name w:val="58AC7FFA103E4FB8A43B23293A65D0BB"/>
  </w:style>
  <w:style w:type="paragraph" w:customStyle="1" w:styleId="A797F8F555D74801A19F2DB89EEE736E">
    <w:name w:val="A797F8F555D74801A19F2DB89EEE736E"/>
  </w:style>
  <w:style w:type="paragraph" w:customStyle="1" w:styleId="F1456B52ED274FF89B9B4189341672FD">
    <w:name w:val="F1456B52ED274FF89B9B4189341672FD"/>
  </w:style>
  <w:style w:type="paragraph" w:customStyle="1" w:styleId="F4A6FCEA91974EC1AD7387D896BD46AC">
    <w:name w:val="F4A6FCEA91974EC1AD7387D896BD46AC"/>
  </w:style>
  <w:style w:type="paragraph" w:customStyle="1" w:styleId="F49987DF34A047B88D200F8780BC9385">
    <w:name w:val="F49987DF34A047B88D200F8780BC9385"/>
  </w:style>
  <w:style w:type="paragraph" w:customStyle="1" w:styleId="7E060FD9513442E483D6F58D337FC611">
    <w:name w:val="7E060FD9513442E483D6F58D337FC611"/>
  </w:style>
  <w:style w:type="paragraph" w:customStyle="1" w:styleId="1718BB7B73674BD8B235787EEDB6AEF1">
    <w:name w:val="1718BB7B73674BD8B235787EEDB6AEF1"/>
  </w:style>
  <w:style w:type="paragraph" w:customStyle="1" w:styleId="988D7A5516D745A9A1A6DD938DD746B4">
    <w:name w:val="988D7A5516D745A9A1A6DD938DD746B4"/>
  </w:style>
  <w:style w:type="paragraph" w:customStyle="1" w:styleId="F37B20C97A184955B9348EB9868BB2DD">
    <w:name w:val="F37B20C97A184955B9348EB9868BB2DD"/>
  </w:style>
  <w:style w:type="paragraph" w:customStyle="1" w:styleId="9A2851C9734C4851A9FAD26ECA4874A6">
    <w:name w:val="9A2851C9734C4851A9FAD26ECA4874A6"/>
  </w:style>
  <w:style w:type="paragraph" w:customStyle="1" w:styleId="0F4A559FCB7040C49AFE627D54B6F8F3">
    <w:name w:val="0F4A559FCB7040C49AFE627D54B6F8F3"/>
  </w:style>
  <w:style w:type="paragraph" w:customStyle="1" w:styleId="498DC5FC72F64B21BAE492457F68EA1F">
    <w:name w:val="498DC5FC72F64B21BAE492457F68EA1F"/>
  </w:style>
  <w:style w:type="paragraph" w:customStyle="1" w:styleId="49F348283E94483AA46337917A28F040">
    <w:name w:val="49F348283E94483AA46337917A28F040"/>
  </w:style>
  <w:style w:type="paragraph" w:customStyle="1" w:styleId="16C5E70C5D824E34B7A19589D884CD35">
    <w:name w:val="16C5E70C5D824E34B7A19589D884CD35"/>
  </w:style>
  <w:style w:type="paragraph" w:customStyle="1" w:styleId="E10FE5EC8C8C48A7ACDFD55EA61736C3">
    <w:name w:val="E10FE5EC8C8C48A7ACDFD55EA61736C3"/>
  </w:style>
  <w:style w:type="paragraph" w:customStyle="1" w:styleId="A38EF6C511E24375AA4A38936F8FF9A4">
    <w:name w:val="A38EF6C511E24375AA4A38936F8FF9A4"/>
  </w:style>
  <w:style w:type="paragraph" w:customStyle="1" w:styleId="CE3154DC1C8D413B87578198CA5D93E9">
    <w:name w:val="CE3154DC1C8D413B87578198CA5D93E9"/>
  </w:style>
  <w:style w:type="paragraph" w:customStyle="1" w:styleId="E5C22DF96C8744D3BC533E19CE1A9CC7">
    <w:name w:val="E5C22DF96C8744D3BC533E19CE1A9CC7"/>
  </w:style>
  <w:style w:type="paragraph" w:customStyle="1" w:styleId="64C0F8CED8204DE198EFC26F2F4AD807">
    <w:name w:val="64C0F8CED8204DE198EFC26F2F4AD807"/>
  </w:style>
  <w:style w:type="paragraph" w:customStyle="1" w:styleId="298EA33CC80349E08E6249EF64ADCABF">
    <w:name w:val="298EA33CC80349E08E6249EF64ADCABF"/>
  </w:style>
  <w:style w:type="paragraph" w:customStyle="1" w:styleId="D0D4C12E55AF4305B9EAA243F9CDC286">
    <w:name w:val="D0D4C12E55AF4305B9EAA243F9CDC286"/>
  </w:style>
  <w:style w:type="paragraph" w:customStyle="1" w:styleId="CA41A6B05ABC48D7BD6F8F6FE185EAF8">
    <w:name w:val="CA41A6B05ABC48D7BD6F8F6FE185EAF8"/>
  </w:style>
  <w:style w:type="paragraph" w:customStyle="1" w:styleId="7FC3828223BE44768AA60D39C712110A">
    <w:name w:val="7FC3828223BE44768AA60D39C712110A"/>
  </w:style>
  <w:style w:type="paragraph" w:customStyle="1" w:styleId="1ABD8CFC7A0F4D2F977187DA5571DA19">
    <w:name w:val="1ABD8CFC7A0F4D2F977187DA5571DA19"/>
  </w:style>
  <w:style w:type="paragraph" w:customStyle="1" w:styleId="1B9138A823F244149AE759F310F25EDA">
    <w:name w:val="1B9138A823F244149AE759F310F25EDA"/>
  </w:style>
  <w:style w:type="paragraph" w:customStyle="1" w:styleId="AA8AAB53BEF84273A3893DB76FDFF34F">
    <w:name w:val="AA8AAB53BEF84273A3893DB76FDFF34F"/>
  </w:style>
  <w:style w:type="paragraph" w:customStyle="1" w:styleId="73805AE47893405F9CDC52DF087882EA">
    <w:name w:val="73805AE47893405F9CDC52DF087882EA"/>
  </w:style>
  <w:style w:type="paragraph" w:customStyle="1" w:styleId="9D129126F64B4A31815A61E3F7256812">
    <w:name w:val="9D129126F64B4A31815A61E3F7256812"/>
  </w:style>
  <w:style w:type="paragraph" w:customStyle="1" w:styleId="6B84FA9A13A7468BA571B8915D4AC713">
    <w:name w:val="6B84FA9A13A7468BA571B8915D4AC713"/>
  </w:style>
  <w:style w:type="paragraph" w:customStyle="1" w:styleId="4AF8F97C47B44DC7A73452BB03C1E371">
    <w:name w:val="4AF8F97C47B44DC7A73452BB03C1E371"/>
  </w:style>
  <w:style w:type="paragraph" w:customStyle="1" w:styleId="A27067D96FEF4B5396C8CF4F2767AE20">
    <w:name w:val="A27067D96FEF4B5396C8CF4F2767AE20"/>
  </w:style>
  <w:style w:type="paragraph" w:customStyle="1" w:styleId="217C20C1D3864519B41817D9ED07D335">
    <w:name w:val="217C20C1D3864519B41817D9ED07D335"/>
  </w:style>
  <w:style w:type="paragraph" w:customStyle="1" w:styleId="7A15D106DFA840B0AFFBE5C9CCE1CBC1">
    <w:name w:val="7A15D106DFA840B0AFFBE5C9CCE1CBC1"/>
  </w:style>
  <w:style w:type="paragraph" w:customStyle="1" w:styleId="F28ECD20155F46AE96E28CD82D002550">
    <w:name w:val="F28ECD20155F46AE96E28CD82D002550"/>
  </w:style>
  <w:style w:type="paragraph" w:customStyle="1" w:styleId="F48B6FE82D1E47A4A19FFA78B1755963">
    <w:name w:val="F48B6FE82D1E47A4A19FFA78B1755963"/>
  </w:style>
  <w:style w:type="paragraph" w:customStyle="1" w:styleId="203B20A11E194B18B6052B39BCF820FD">
    <w:name w:val="203B20A11E194B18B6052B39BCF820FD"/>
  </w:style>
  <w:style w:type="paragraph" w:customStyle="1" w:styleId="FA463A23A55C4C6286F18D827C3FD611">
    <w:name w:val="FA463A23A55C4C6286F18D827C3FD611"/>
  </w:style>
  <w:style w:type="paragraph" w:customStyle="1" w:styleId="8973C8DD1E9A4EF1ADFF308A0ADA4A0A">
    <w:name w:val="8973C8DD1E9A4EF1ADFF308A0ADA4A0A"/>
  </w:style>
  <w:style w:type="paragraph" w:customStyle="1" w:styleId="9FD6DF57554B455CA3E1DCB44784BFE7">
    <w:name w:val="9FD6DF57554B455CA3E1DCB44784BFE7"/>
  </w:style>
  <w:style w:type="paragraph" w:customStyle="1" w:styleId="BD3EB86A16CF464DB88AA61379073F7F">
    <w:name w:val="BD3EB86A16CF464DB88AA61379073F7F"/>
  </w:style>
  <w:style w:type="paragraph" w:customStyle="1" w:styleId="6E4AC7A630414367BBD841A211A9DD4A">
    <w:name w:val="6E4AC7A630414367BBD841A211A9DD4A"/>
  </w:style>
  <w:style w:type="paragraph" w:customStyle="1" w:styleId="F3E6941E846B4B128AE5164A557C0498">
    <w:name w:val="F3E6941E846B4B128AE5164A557C0498"/>
  </w:style>
  <w:style w:type="paragraph" w:customStyle="1" w:styleId="B2583E8870364285BE8BCF8DC3F9CDA9">
    <w:name w:val="B2583E8870364285BE8BCF8DC3F9CDA9"/>
  </w:style>
  <w:style w:type="paragraph" w:customStyle="1" w:styleId="2658A2846C68455ABC8BDA0003FEBE8A">
    <w:name w:val="2658A2846C68455ABC8BDA0003FEBE8A"/>
  </w:style>
  <w:style w:type="paragraph" w:customStyle="1" w:styleId="D790811C73074DEC860B1C37074CC054">
    <w:name w:val="D790811C73074DEC860B1C37074CC054"/>
  </w:style>
  <w:style w:type="paragraph" w:customStyle="1" w:styleId="81BD9C1A19A14E9A89E418B2190054A8">
    <w:name w:val="81BD9C1A19A14E9A89E418B2190054A8"/>
  </w:style>
  <w:style w:type="paragraph" w:customStyle="1" w:styleId="39DC642718104BE18E2A4525DACB2FA6">
    <w:name w:val="39DC642718104BE18E2A4525DACB2FA6"/>
  </w:style>
  <w:style w:type="paragraph" w:customStyle="1" w:styleId="64F53E0D6899451B8FAB1979F964F393">
    <w:name w:val="64F53E0D6899451B8FAB1979F964F393"/>
  </w:style>
  <w:style w:type="paragraph" w:customStyle="1" w:styleId="2170983DDF50449A9795FE6879C6FFC9">
    <w:name w:val="2170983DDF50449A9795FE6879C6FFC9"/>
  </w:style>
  <w:style w:type="paragraph" w:customStyle="1" w:styleId="E81707674B7B4A4696870B5628E17C36">
    <w:name w:val="E81707674B7B4A4696870B5628E17C36"/>
  </w:style>
  <w:style w:type="paragraph" w:customStyle="1" w:styleId="61180C41BFEE48D5B0318722DA459C4D">
    <w:name w:val="61180C41BFEE48D5B0318722DA459C4D"/>
  </w:style>
  <w:style w:type="paragraph" w:customStyle="1" w:styleId="9D272FA2D5304E35ADFC880B84EE47DF">
    <w:name w:val="9D272FA2D5304E35ADFC880B84EE47DF"/>
  </w:style>
  <w:style w:type="paragraph" w:customStyle="1" w:styleId="6ACCEDC7784C490F9F793DB2579AABC0">
    <w:name w:val="6ACCEDC7784C490F9F793DB2579AABC0"/>
  </w:style>
  <w:style w:type="paragraph" w:customStyle="1" w:styleId="114D47ED3CFC4DA1B901F5B44D92B094">
    <w:name w:val="114D47ED3CFC4DA1B901F5B44D92B094"/>
  </w:style>
  <w:style w:type="paragraph" w:customStyle="1" w:styleId="7A67363DD93E4C0F9B07C672FE72ECE0">
    <w:name w:val="7A67363DD93E4C0F9B07C672FE72ECE0"/>
  </w:style>
  <w:style w:type="paragraph" w:customStyle="1" w:styleId="1E3499F6B2214E5F903BE7D33B836D48">
    <w:name w:val="1E3499F6B2214E5F903BE7D33B836D48"/>
  </w:style>
  <w:style w:type="paragraph" w:customStyle="1" w:styleId="00A09FBBAE274306A7D8F3C66931E353">
    <w:name w:val="00A09FBBAE274306A7D8F3C66931E353"/>
  </w:style>
  <w:style w:type="paragraph" w:customStyle="1" w:styleId="E2EED2A40E204911AE8975BE2C510A94">
    <w:name w:val="E2EED2A40E204911AE8975BE2C510A94"/>
  </w:style>
  <w:style w:type="paragraph" w:customStyle="1" w:styleId="65DDC52D38EB4369BD90AC0A536C13FE">
    <w:name w:val="65DDC52D38EB4369BD90AC0A536C13FE"/>
  </w:style>
  <w:style w:type="paragraph" w:customStyle="1" w:styleId="3CCFD711068C4972BFC9E291DFCE757A">
    <w:name w:val="3CCFD711068C4972BFC9E291DFCE757A"/>
  </w:style>
  <w:style w:type="paragraph" w:customStyle="1" w:styleId="5556FB07558441C6A5EF555A97668FCC">
    <w:name w:val="5556FB07558441C6A5EF555A97668FCC"/>
  </w:style>
  <w:style w:type="paragraph" w:customStyle="1" w:styleId="DC27EB1EEC69480689E39F024E584D04">
    <w:name w:val="DC27EB1EEC69480689E39F024E584D04"/>
  </w:style>
  <w:style w:type="paragraph" w:customStyle="1" w:styleId="AFEF09EE9A4048EA8EB8132F1C9D755F">
    <w:name w:val="AFEF09EE9A4048EA8EB8132F1C9D755F"/>
  </w:style>
  <w:style w:type="paragraph" w:customStyle="1" w:styleId="99B4087BB3E4455EAD61743741A83826">
    <w:name w:val="99B4087BB3E4455EAD61743741A83826"/>
  </w:style>
  <w:style w:type="paragraph" w:customStyle="1" w:styleId="E5CD0C372C86401B8179789B0A7D3932">
    <w:name w:val="E5CD0C372C86401B8179789B0A7D3932"/>
  </w:style>
  <w:style w:type="paragraph" w:customStyle="1" w:styleId="749C0BED502440E58BB089350FCC731A">
    <w:name w:val="749C0BED502440E58BB089350FCC731A"/>
  </w:style>
  <w:style w:type="paragraph" w:customStyle="1" w:styleId="300554E3F6854873836F59F66DC27E52">
    <w:name w:val="300554E3F6854873836F59F66DC27E52"/>
  </w:style>
  <w:style w:type="paragraph" w:customStyle="1" w:styleId="B127872678154CF395AAAD11F22653D6">
    <w:name w:val="B127872678154CF395AAAD11F22653D6"/>
  </w:style>
  <w:style w:type="paragraph" w:customStyle="1" w:styleId="52CF53EFA83147E1A0E80E84C9000331">
    <w:name w:val="52CF53EFA83147E1A0E80E84C9000331"/>
  </w:style>
  <w:style w:type="paragraph" w:customStyle="1" w:styleId="2EAE3F0CC04F43F7A012C81F909EADB7">
    <w:name w:val="2EAE3F0CC04F43F7A012C81F909EADB7"/>
  </w:style>
  <w:style w:type="paragraph" w:customStyle="1" w:styleId="885FF253E4AE4FBD8FE2367E6DB9518F">
    <w:name w:val="885FF253E4AE4FBD8FE2367E6DB9518F"/>
  </w:style>
  <w:style w:type="paragraph" w:customStyle="1" w:styleId="F9D856F39BF543358091552624710495">
    <w:name w:val="F9D856F39BF543358091552624710495"/>
  </w:style>
  <w:style w:type="paragraph" w:customStyle="1" w:styleId="2E16E22FFA074E91B2A66504312AF636">
    <w:name w:val="2E16E22FFA074E91B2A66504312AF636"/>
  </w:style>
  <w:style w:type="paragraph" w:customStyle="1" w:styleId="C56D2817B13549C5AD7B7E66D80DE09F">
    <w:name w:val="C56D2817B13549C5AD7B7E66D80DE09F"/>
  </w:style>
  <w:style w:type="paragraph" w:customStyle="1" w:styleId="2AE04ED2E90F40359787A852F083FCBC">
    <w:name w:val="2AE04ED2E90F40359787A852F083FCBC"/>
  </w:style>
  <w:style w:type="paragraph" w:customStyle="1" w:styleId="7671BFB146774F80AD1C440DAB6831CF">
    <w:name w:val="7671BFB146774F80AD1C440DAB6831CF"/>
  </w:style>
  <w:style w:type="paragraph" w:customStyle="1" w:styleId="AB00B138468C48F1BF14D3A425E098ED">
    <w:name w:val="AB00B138468C48F1BF14D3A425E098ED"/>
  </w:style>
  <w:style w:type="paragraph" w:customStyle="1" w:styleId="08BD5EE8CBA746FE8519EC4172167EA7">
    <w:name w:val="08BD5EE8CBA746FE8519EC4172167EA7"/>
  </w:style>
  <w:style w:type="paragraph" w:customStyle="1" w:styleId="93C7D4ED350243878C94DA0061DFF820">
    <w:name w:val="93C7D4ED350243878C94DA0061DFF820"/>
  </w:style>
  <w:style w:type="paragraph" w:customStyle="1" w:styleId="8673085F38F4476DAAB66AAAE0916866">
    <w:name w:val="8673085F38F4476DAAB66AAAE0916866"/>
  </w:style>
  <w:style w:type="paragraph" w:customStyle="1" w:styleId="98BD840AF85D4A538E36ED7952C22EBF">
    <w:name w:val="98BD840AF85D4A538E36ED7952C22EBF"/>
  </w:style>
  <w:style w:type="paragraph" w:customStyle="1" w:styleId="AB2B861900704A8FA254A2DB3B2C1E97">
    <w:name w:val="AB2B861900704A8FA254A2DB3B2C1E97"/>
  </w:style>
  <w:style w:type="paragraph" w:customStyle="1" w:styleId="24579FDF571045B49577BDFBBDDD922C">
    <w:name w:val="24579FDF571045B49577BDFBBDDD922C"/>
  </w:style>
  <w:style w:type="paragraph" w:customStyle="1" w:styleId="926AF317EF1A41D6830DC7C7379DA98E">
    <w:name w:val="926AF317EF1A41D6830DC7C7379DA98E"/>
  </w:style>
  <w:style w:type="paragraph" w:customStyle="1" w:styleId="7AD41A36365440D4BBA24EDEC9B657D8">
    <w:name w:val="7AD41A36365440D4BBA24EDEC9B657D8"/>
  </w:style>
  <w:style w:type="paragraph" w:customStyle="1" w:styleId="8DCD023CF1CB4ADDBB338C12AC55FC8C">
    <w:name w:val="8DCD023CF1CB4ADDBB338C12AC55FC8C"/>
  </w:style>
  <w:style w:type="paragraph" w:customStyle="1" w:styleId="C1AE1AED72B948389965C6930056A3DB">
    <w:name w:val="C1AE1AED72B948389965C6930056A3DB"/>
  </w:style>
  <w:style w:type="paragraph" w:customStyle="1" w:styleId="B8B78B6EC84E48D8A691061B44AE7BB8">
    <w:name w:val="B8B78B6EC84E48D8A691061B44AE7BB8"/>
  </w:style>
  <w:style w:type="paragraph" w:customStyle="1" w:styleId="D8261FC66DE844BD8E65FDB8E3FA5534">
    <w:name w:val="D8261FC66DE844BD8E65FDB8E3FA5534"/>
  </w:style>
  <w:style w:type="paragraph" w:customStyle="1" w:styleId="6C4606F7A0254078AFF47CF3D45A776C">
    <w:name w:val="6C4606F7A0254078AFF47CF3D45A776C"/>
  </w:style>
  <w:style w:type="paragraph" w:customStyle="1" w:styleId="5CEEE5B3E78943A68CBB6C0B6030C644">
    <w:name w:val="5CEEE5B3E78943A68CBB6C0B6030C644"/>
  </w:style>
  <w:style w:type="paragraph" w:customStyle="1" w:styleId="612835D448B243BE9534BAD341ECAE93">
    <w:name w:val="612835D448B243BE9534BAD341ECAE93"/>
  </w:style>
  <w:style w:type="paragraph" w:customStyle="1" w:styleId="40FDF3B581AC4F0C8837574312AC1E0D">
    <w:name w:val="40FDF3B581AC4F0C8837574312AC1E0D"/>
  </w:style>
  <w:style w:type="paragraph" w:customStyle="1" w:styleId="57F49BE7BAFE4A699107821F8935E7AE">
    <w:name w:val="57F49BE7BAFE4A699107821F8935E7AE"/>
  </w:style>
  <w:style w:type="paragraph" w:customStyle="1" w:styleId="3131F3DE0008450FA2778FF93C674F60">
    <w:name w:val="3131F3DE0008450FA2778FF93C674F60"/>
  </w:style>
  <w:style w:type="paragraph" w:customStyle="1" w:styleId="A8C083D80B1042E7AEEE5CDC0773C102">
    <w:name w:val="A8C083D80B1042E7AEEE5CDC0773C102"/>
  </w:style>
  <w:style w:type="paragraph" w:customStyle="1" w:styleId="29D6AD4216F34F28B60DF3DBA2D52B58">
    <w:name w:val="29D6AD4216F34F28B60DF3DBA2D52B58"/>
  </w:style>
  <w:style w:type="paragraph" w:customStyle="1" w:styleId="07D7E9919ACA4E9B967CE1EA84295700">
    <w:name w:val="07D7E9919ACA4E9B967CE1EA84295700"/>
  </w:style>
  <w:style w:type="paragraph" w:customStyle="1" w:styleId="DD7C41B5BB8C4FDEB790E69B65B0F188">
    <w:name w:val="DD7C41B5BB8C4FDEB790E69B65B0F188"/>
  </w:style>
  <w:style w:type="paragraph" w:customStyle="1" w:styleId="9ED716158A1D4F4EB1157AA02F324578">
    <w:name w:val="9ED716158A1D4F4EB1157AA02F324578"/>
  </w:style>
  <w:style w:type="paragraph" w:customStyle="1" w:styleId="D2BCFF7EA14E4934AB73B17DA333778B">
    <w:name w:val="D2BCFF7EA14E4934AB73B17DA333778B"/>
  </w:style>
  <w:style w:type="paragraph" w:customStyle="1" w:styleId="B3D4525E1655474AA628856071ADF6F3">
    <w:name w:val="B3D4525E1655474AA628856071ADF6F3"/>
  </w:style>
  <w:style w:type="paragraph" w:customStyle="1" w:styleId="0E923FB6EEA443CAA6DF869F96DBE816">
    <w:name w:val="0E923FB6EEA443CAA6DF869F96DBE816"/>
  </w:style>
  <w:style w:type="paragraph" w:customStyle="1" w:styleId="07F665FF3D784A2D99BBCF09C83AB46E">
    <w:name w:val="07F665FF3D784A2D99BBCF09C83AB46E"/>
    <w:rsid w:val="00D11F65"/>
  </w:style>
  <w:style w:type="paragraph" w:customStyle="1" w:styleId="E47BDE6C62724FF2B27FEC8C3F2F807E">
    <w:name w:val="E47BDE6C62724FF2B27FEC8C3F2F807E"/>
    <w:rsid w:val="00D11F65"/>
  </w:style>
  <w:style w:type="paragraph" w:customStyle="1" w:styleId="8BE6DF2BCBB44717B00B72C7DF7CE85D">
    <w:name w:val="8BE6DF2BCBB44717B00B72C7DF7CE85D"/>
    <w:rsid w:val="00D11F65"/>
  </w:style>
  <w:style w:type="paragraph" w:customStyle="1" w:styleId="9B3338EFA82A4B7ABFA33288472055CB">
    <w:name w:val="9B3338EFA82A4B7ABFA33288472055CB"/>
    <w:rsid w:val="00D11F65"/>
  </w:style>
  <w:style w:type="paragraph" w:customStyle="1" w:styleId="7CEA8CABF4A34E0793C6C46FCF59C156">
    <w:name w:val="7CEA8CABF4A34E0793C6C46FCF59C156"/>
    <w:rsid w:val="00D11F65"/>
  </w:style>
  <w:style w:type="paragraph" w:customStyle="1" w:styleId="AA27F44CFECD4F83AF18570D2C1C1CEB">
    <w:name w:val="AA27F44CFECD4F83AF18570D2C1C1CEB"/>
    <w:rsid w:val="00D11F65"/>
  </w:style>
  <w:style w:type="paragraph" w:customStyle="1" w:styleId="EF88B6DB51A0411092695DED3DE6D055">
    <w:name w:val="EF88B6DB51A0411092695DED3DE6D055"/>
    <w:rsid w:val="00D11F65"/>
  </w:style>
  <w:style w:type="paragraph" w:customStyle="1" w:styleId="BFC907DA4F634F31A75C2C8CA5FE23B5">
    <w:name w:val="BFC907DA4F634F31A75C2C8CA5FE23B5"/>
    <w:rsid w:val="00D11F65"/>
  </w:style>
  <w:style w:type="paragraph" w:customStyle="1" w:styleId="115E016642124428ABFE7F7A09163375">
    <w:name w:val="115E016642124428ABFE7F7A09163375"/>
    <w:rsid w:val="00D11F65"/>
  </w:style>
  <w:style w:type="paragraph" w:customStyle="1" w:styleId="860EA6A238B740BA988BE77E323692F2">
    <w:name w:val="860EA6A238B740BA988BE77E323692F2"/>
    <w:rsid w:val="00D11F65"/>
  </w:style>
  <w:style w:type="paragraph" w:customStyle="1" w:styleId="51B618BF4F79402595339E3566273CA0">
    <w:name w:val="51B618BF4F79402595339E3566273CA0"/>
    <w:rsid w:val="00D11F65"/>
  </w:style>
  <w:style w:type="paragraph" w:customStyle="1" w:styleId="5463CB8BBEEE45CF8C4C30AC16BAD875">
    <w:name w:val="5463CB8BBEEE45CF8C4C30AC16BAD875"/>
    <w:rsid w:val="004541CF"/>
    <w:pPr>
      <w:spacing w:line="278" w:lineRule="auto"/>
    </w:pPr>
    <w:rPr>
      <w:sz w:val="24"/>
      <w:szCs w:val="24"/>
    </w:rPr>
  </w:style>
  <w:style w:type="paragraph" w:customStyle="1" w:styleId="4682ED9924BE495880A910CDDA336639">
    <w:name w:val="4682ED9924BE495880A910CDDA336639"/>
    <w:rsid w:val="004541CF"/>
    <w:pPr>
      <w:spacing w:line="278" w:lineRule="auto"/>
    </w:pPr>
    <w:rPr>
      <w:sz w:val="24"/>
      <w:szCs w:val="24"/>
    </w:rPr>
  </w:style>
  <w:style w:type="paragraph" w:customStyle="1" w:styleId="F44D7EA6D30E429E89E0769B446DDD55">
    <w:name w:val="F44D7EA6D30E429E89E0769B446DDD55"/>
    <w:rsid w:val="004541CF"/>
    <w:pPr>
      <w:spacing w:line="278" w:lineRule="auto"/>
    </w:pPr>
    <w:rPr>
      <w:sz w:val="24"/>
      <w:szCs w:val="24"/>
    </w:rPr>
  </w:style>
  <w:style w:type="paragraph" w:customStyle="1" w:styleId="7C8B14B21D59479781BCCA94798D8110">
    <w:name w:val="7C8B14B21D59479781BCCA94798D8110"/>
    <w:rsid w:val="004541CF"/>
    <w:pPr>
      <w:spacing w:line="278" w:lineRule="auto"/>
    </w:pPr>
    <w:rPr>
      <w:sz w:val="24"/>
      <w:szCs w:val="24"/>
    </w:rPr>
  </w:style>
  <w:style w:type="paragraph" w:customStyle="1" w:styleId="9C678E077EF54F0B8BDFBF31FE5D8F8F">
    <w:name w:val="9C678E077EF54F0B8BDFBF31FE5D8F8F"/>
    <w:rsid w:val="004541CF"/>
    <w:pPr>
      <w:spacing w:line="278" w:lineRule="auto"/>
    </w:pPr>
    <w:rPr>
      <w:sz w:val="24"/>
      <w:szCs w:val="24"/>
    </w:rPr>
  </w:style>
  <w:style w:type="paragraph" w:customStyle="1" w:styleId="3BE9DA4C8FC24FCB870381D87228D3CF">
    <w:name w:val="3BE9DA4C8FC24FCB870381D87228D3CF"/>
    <w:rsid w:val="004541C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Employment application (online)</Template>
  <TotalTime>0</TotalTime>
  <Pages>4</Pages>
  <Words>728</Words>
  <Characters>5228</Characters>
  <Application>Microsoft Office Word</Application>
  <DocSecurity>0</DocSecurity>
  <Lines>871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2024-03-15T23:18:00Z</dcterms:created>
  <dcterms:modified xsi:type="dcterms:W3CDTF">2024-03-15T23:18:00Z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e7fd21e9-55a2-431d-95b0-1a886129ca0b</vt:lpwstr>
  </property>
</Properties>
</file>